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E704" w14:textId="4E2B970C" w:rsidR="00A5794C" w:rsidRPr="004117AE" w:rsidRDefault="00A5794C" w:rsidP="008F1FB3">
      <w:pPr>
        <w:tabs>
          <w:tab w:val="left" w:pos="8460"/>
        </w:tabs>
        <w:spacing w:before="3000"/>
        <w:jc w:val="center"/>
        <w:rPr>
          <w:szCs w:val="24"/>
        </w:rPr>
      </w:pPr>
      <w:r w:rsidRPr="004117AE">
        <w:rPr>
          <w:rFonts w:ascii="Arial" w:hAnsi="Arial" w:cs="Arial"/>
          <w:b/>
          <w:szCs w:val="24"/>
        </w:rPr>
        <w:t xml:space="preserve">Superior Court of Washington, County of </w:t>
      </w:r>
      <w:r w:rsidR="008F1FB3">
        <w:rPr>
          <w:rFonts w:ascii="Arial" w:hAnsi="Arial" w:cs="Arial"/>
          <w:szCs w:val="24"/>
          <w:u w:val="single"/>
        </w:rPr>
        <w:tab/>
      </w:r>
    </w:p>
    <w:p w14:paraId="349088A1" w14:textId="77777777" w:rsidR="00A5794C" w:rsidRPr="003A1111" w:rsidRDefault="00A5794C" w:rsidP="008F1FB3">
      <w:pPr>
        <w:tabs>
          <w:tab w:val="left" w:pos="8550"/>
        </w:tabs>
        <w:spacing w:after="120"/>
        <w:jc w:val="center"/>
        <w:rPr>
          <w:rFonts w:ascii="Arial" w:hAnsi="Arial"/>
          <w:b/>
          <w:szCs w:val="24"/>
        </w:rPr>
      </w:pPr>
      <w:r w:rsidRPr="004117AE">
        <w:rPr>
          <w:rFonts w:ascii="Arial" w:hAnsi="Arial"/>
          <w:b/>
          <w:szCs w:val="24"/>
        </w:rPr>
        <w:t>Juvenile Court</w:t>
      </w:r>
    </w:p>
    <w:tbl>
      <w:tblPr>
        <w:tblW w:w="0" w:type="auto"/>
        <w:tblInd w:w="72" w:type="dxa"/>
        <w:tblLayout w:type="fixed"/>
        <w:tblCellMar>
          <w:left w:w="72" w:type="dxa"/>
          <w:right w:w="72" w:type="dxa"/>
        </w:tblCellMar>
        <w:tblLook w:val="0000" w:firstRow="0" w:lastRow="0" w:firstColumn="0" w:lastColumn="0" w:noHBand="0" w:noVBand="0"/>
      </w:tblPr>
      <w:tblGrid>
        <w:gridCol w:w="4680"/>
        <w:gridCol w:w="4680"/>
      </w:tblGrid>
      <w:tr w:rsidR="00A5794C" w:rsidRPr="008A5650" w14:paraId="3AD99AAF" w14:textId="77777777" w:rsidTr="008A5650">
        <w:tc>
          <w:tcPr>
            <w:tcW w:w="4680" w:type="dxa"/>
            <w:tcBorders>
              <w:top w:val="nil"/>
              <w:left w:val="nil"/>
              <w:bottom w:val="single" w:sz="18" w:space="0" w:color="auto"/>
              <w:right w:val="single" w:sz="6" w:space="0" w:color="auto"/>
            </w:tcBorders>
          </w:tcPr>
          <w:p w14:paraId="27D64BDA" w14:textId="794E810C" w:rsidR="00A5794C" w:rsidRPr="008A5650" w:rsidRDefault="00A5794C" w:rsidP="00D72032">
            <w:pPr>
              <w:spacing w:before="120"/>
              <w:rPr>
                <w:rFonts w:ascii="Arial" w:hAnsi="Arial"/>
                <w:sz w:val="22"/>
                <w:szCs w:val="22"/>
              </w:rPr>
            </w:pPr>
            <w:r w:rsidRPr="003A1111">
              <w:rPr>
                <w:rFonts w:ascii="Arial" w:hAnsi="Arial"/>
                <w:b/>
                <w:sz w:val="22"/>
                <w:szCs w:val="22"/>
              </w:rPr>
              <w:t>State of Washington</w:t>
            </w:r>
          </w:p>
          <w:p w14:paraId="6328A8FC" w14:textId="77777777" w:rsidR="00A5794C" w:rsidRPr="008A5650" w:rsidRDefault="00A5794C" w:rsidP="008A5650">
            <w:pPr>
              <w:rPr>
                <w:rFonts w:ascii="Arial" w:hAnsi="Arial"/>
                <w:sz w:val="22"/>
                <w:szCs w:val="22"/>
              </w:rPr>
            </w:pPr>
          </w:p>
          <w:p w14:paraId="29E7ADA1" w14:textId="77777777" w:rsidR="00A5794C" w:rsidRPr="008A5650" w:rsidRDefault="00A5794C" w:rsidP="008A5650">
            <w:pPr>
              <w:rPr>
                <w:rFonts w:ascii="Arial" w:hAnsi="Arial"/>
                <w:sz w:val="22"/>
                <w:szCs w:val="22"/>
              </w:rPr>
            </w:pPr>
            <w:proofErr w:type="gramStart"/>
            <w:r w:rsidRPr="008A5650">
              <w:rPr>
                <w:rFonts w:ascii="Arial" w:hAnsi="Arial"/>
                <w:sz w:val="22"/>
                <w:szCs w:val="22"/>
              </w:rPr>
              <w:t>v</w:t>
            </w:r>
            <w:proofErr w:type="gramEnd"/>
            <w:r w:rsidRPr="008A5650">
              <w:rPr>
                <w:rFonts w:ascii="Arial" w:hAnsi="Arial"/>
                <w:sz w:val="22"/>
                <w:szCs w:val="22"/>
              </w:rPr>
              <w:t>.</w:t>
            </w:r>
          </w:p>
          <w:p w14:paraId="57C894E5" w14:textId="77777777" w:rsidR="008F1FB3" w:rsidRPr="00CE290D" w:rsidRDefault="008F1FB3" w:rsidP="00CE290D">
            <w:pPr>
              <w:rPr>
                <w:rFonts w:ascii="Arial" w:hAnsi="Arial"/>
                <w:sz w:val="22"/>
                <w:szCs w:val="22"/>
                <w:u w:val="single"/>
              </w:rPr>
            </w:pPr>
          </w:p>
          <w:p w14:paraId="6CB69F7F" w14:textId="58F296A6" w:rsidR="008F1FB3" w:rsidRDefault="008F1FB3" w:rsidP="00CE290D">
            <w:pPr>
              <w:tabs>
                <w:tab w:val="left" w:pos="4360"/>
              </w:tabs>
              <w:rPr>
                <w:rFonts w:ascii="Arial" w:hAnsi="Arial"/>
                <w:sz w:val="22"/>
                <w:szCs w:val="22"/>
              </w:rPr>
            </w:pPr>
            <w:r w:rsidRPr="00CE290D">
              <w:rPr>
                <w:rFonts w:ascii="Arial" w:hAnsi="Arial"/>
                <w:sz w:val="22"/>
                <w:szCs w:val="22"/>
                <w:u w:val="single"/>
              </w:rPr>
              <w:tab/>
            </w:r>
          </w:p>
          <w:p w14:paraId="08F9B444" w14:textId="3A059F99" w:rsidR="00A5794C" w:rsidRPr="008A5650" w:rsidRDefault="00A5794C" w:rsidP="00CE290D">
            <w:pPr>
              <w:tabs>
                <w:tab w:val="center" w:pos="4000"/>
              </w:tabs>
              <w:spacing w:after="60"/>
              <w:rPr>
                <w:rFonts w:ascii="Arial" w:hAnsi="Arial"/>
                <w:sz w:val="22"/>
                <w:szCs w:val="22"/>
              </w:rPr>
            </w:pPr>
            <w:r w:rsidRPr="008A5650">
              <w:rPr>
                <w:rFonts w:ascii="Arial" w:hAnsi="Arial"/>
                <w:sz w:val="22"/>
                <w:szCs w:val="22"/>
              </w:rPr>
              <w:t>Respondent</w:t>
            </w:r>
            <w:r w:rsidR="008F1FB3">
              <w:rPr>
                <w:rFonts w:ascii="Arial" w:hAnsi="Arial"/>
                <w:sz w:val="22"/>
                <w:szCs w:val="22"/>
              </w:rPr>
              <w:tab/>
              <w:t>D.O.B.</w:t>
            </w:r>
          </w:p>
        </w:tc>
        <w:tc>
          <w:tcPr>
            <w:tcW w:w="4680" w:type="dxa"/>
            <w:tcBorders>
              <w:top w:val="nil"/>
              <w:left w:val="single" w:sz="6" w:space="0" w:color="auto"/>
              <w:bottom w:val="single" w:sz="18" w:space="0" w:color="auto"/>
              <w:right w:val="nil"/>
            </w:tcBorders>
          </w:tcPr>
          <w:p w14:paraId="6E85451B" w14:textId="0CE319A1" w:rsidR="00A5794C" w:rsidRPr="008A5650" w:rsidRDefault="00A5794C" w:rsidP="00CE290D">
            <w:pPr>
              <w:tabs>
                <w:tab w:val="center" w:pos="4090"/>
              </w:tabs>
              <w:spacing w:before="120"/>
              <w:rPr>
                <w:rFonts w:ascii="Arial" w:hAnsi="Arial"/>
                <w:b/>
                <w:sz w:val="22"/>
                <w:szCs w:val="22"/>
              </w:rPr>
            </w:pPr>
            <w:r w:rsidRPr="003A1111">
              <w:rPr>
                <w:rFonts w:ascii="Arial" w:hAnsi="Arial"/>
                <w:b/>
                <w:sz w:val="22"/>
                <w:szCs w:val="22"/>
              </w:rPr>
              <w:t>No</w:t>
            </w:r>
            <w:r w:rsidR="008D5AF0" w:rsidRPr="00CE290D">
              <w:rPr>
                <w:rFonts w:ascii="Arial" w:hAnsi="Arial"/>
                <w:b/>
                <w:sz w:val="22"/>
                <w:szCs w:val="22"/>
              </w:rPr>
              <w:t>:</w:t>
            </w:r>
            <w:r w:rsidR="008F1FB3" w:rsidRPr="008A5650" w:rsidDel="008F1FB3">
              <w:rPr>
                <w:rFonts w:ascii="Arial" w:hAnsi="Arial"/>
                <w:sz w:val="22"/>
                <w:szCs w:val="22"/>
              </w:rPr>
              <w:t xml:space="preserve"> </w:t>
            </w:r>
          </w:p>
          <w:p w14:paraId="1BF6C4B5" w14:textId="3045FE87" w:rsidR="00A5794C" w:rsidRPr="008A5650" w:rsidRDefault="00A5794C" w:rsidP="00D72032">
            <w:pPr>
              <w:spacing w:before="120"/>
              <w:rPr>
                <w:rFonts w:ascii="Arial" w:hAnsi="Arial"/>
                <w:b/>
                <w:sz w:val="22"/>
                <w:szCs w:val="22"/>
                <w:u w:val="single"/>
              </w:rPr>
            </w:pPr>
            <w:r>
              <w:rPr>
                <w:rFonts w:ascii="Arial" w:hAnsi="Arial"/>
                <w:b/>
                <w:sz w:val="22"/>
                <w:szCs w:val="22"/>
              </w:rPr>
              <w:t>Deferred Disposition Order</w:t>
            </w:r>
          </w:p>
          <w:p w14:paraId="64E525E0" w14:textId="0BE84E6B" w:rsidR="00A5794C" w:rsidRPr="008A5650" w:rsidRDefault="00A5794C" w:rsidP="008A5650">
            <w:pPr>
              <w:rPr>
                <w:rFonts w:ascii="Arial" w:hAnsi="Arial"/>
                <w:b/>
                <w:sz w:val="22"/>
                <w:szCs w:val="22"/>
              </w:rPr>
            </w:pPr>
            <w:r w:rsidRPr="008A5650">
              <w:rPr>
                <w:rFonts w:ascii="Arial" w:hAnsi="Arial"/>
                <w:b/>
                <w:sz w:val="22"/>
                <w:szCs w:val="22"/>
              </w:rPr>
              <w:t>(ORD</w:t>
            </w:r>
            <w:r>
              <w:rPr>
                <w:rFonts w:ascii="Arial" w:hAnsi="Arial"/>
                <w:b/>
                <w:sz w:val="22"/>
                <w:szCs w:val="22"/>
              </w:rPr>
              <w:t>FD</w:t>
            </w:r>
            <w:r w:rsidRPr="008A5650">
              <w:rPr>
                <w:rFonts w:ascii="Arial" w:hAnsi="Arial"/>
                <w:b/>
                <w:sz w:val="22"/>
                <w:szCs w:val="22"/>
              </w:rPr>
              <w:t>)</w:t>
            </w:r>
          </w:p>
          <w:p w14:paraId="1E15B8E8" w14:textId="7F5AFFBD" w:rsidR="00A5794C" w:rsidRPr="00D72032" w:rsidRDefault="00A5794C" w:rsidP="00D72032">
            <w:pPr>
              <w:spacing w:before="120"/>
              <w:ind w:left="288" w:hanging="274"/>
              <w:rPr>
                <w:rFonts w:ascii="Arial" w:hAnsi="Arial"/>
                <w:b/>
                <w:sz w:val="22"/>
                <w:szCs w:val="22"/>
              </w:rPr>
            </w:pPr>
            <w:r w:rsidRPr="00D72032">
              <w:rPr>
                <w:rFonts w:ascii="Arial" w:hAnsi="Arial"/>
                <w:b/>
                <w:sz w:val="22"/>
                <w:szCs w:val="22"/>
              </w:rPr>
              <w:t>Clerk’s Action Required</w:t>
            </w:r>
            <w:r>
              <w:rPr>
                <w:rFonts w:ascii="Arial" w:hAnsi="Arial"/>
                <w:b/>
                <w:sz w:val="22"/>
                <w:szCs w:val="22"/>
              </w:rPr>
              <w:t>:</w:t>
            </w:r>
          </w:p>
          <w:p w14:paraId="5E81F67A" w14:textId="091A90B9" w:rsidR="00A5794C" w:rsidRPr="008A5650" w:rsidRDefault="00A5794C" w:rsidP="00CE290D">
            <w:pPr>
              <w:spacing w:after="60"/>
              <w:ind w:left="288" w:hanging="274"/>
              <w:rPr>
                <w:rFonts w:ascii="Arial" w:hAnsi="Arial"/>
                <w:sz w:val="22"/>
                <w:szCs w:val="22"/>
              </w:rPr>
            </w:pPr>
            <w:r w:rsidRPr="008A5650">
              <w:rPr>
                <w:rFonts w:ascii="Arial" w:hAnsi="Arial"/>
                <w:sz w:val="22"/>
                <w:szCs w:val="22"/>
              </w:rPr>
              <w:t>Paragraphs</w:t>
            </w:r>
            <w:r w:rsidRPr="008A5650">
              <w:rPr>
                <w:sz w:val="22"/>
                <w:szCs w:val="22"/>
              </w:rPr>
              <w:t xml:space="preserve"> </w:t>
            </w:r>
            <w:r>
              <w:rPr>
                <w:rFonts w:ascii="Arial" w:hAnsi="Arial" w:cs="Arial"/>
                <w:sz w:val="22"/>
                <w:szCs w:val="22"/>
              </w:rPr>
              <w:t>3.1</w:t>
            </w:r>
            <w:r w:rsidR="00CE290D">
              <w:rPr>
                <w:rFonts w:ascii="Arial" w:hAnsi="Arial" w:cs="Arial"/>
                <w:sz w:val="22"/>
                <w:szCs w:val="22"/>
              </w:rPr>
              <w:t>5</w:t>
            </w:r>
            <w:r>
              <w:rPr>
                <w:rFonts w:ascii="Arial" w:hAnsi="Arial" w:cs="Arial"/>
                <w:sz w:val="22"/>
                <w:szCs w:val="22"/>
              </w:rPr>
              <w:t xml:space="preserve"> through 3.2</w:t>
            </w:r>
            <w:r w:rsidR="00CE290D">
              <w:rPr>
                <w:rFonts w:ascii="Arial" w:hAnsi="Arial" w:cs="Arial"/>
                <w:sz w:val="22"/>
                <w:szCs w:val="22"/>
              </w:rPr>
              <w:t>3</w:t>
            </w:r>
          </w:p>
        </w:tc>
      </w:tr>
    </w:tbl>
    <w:p w14:paraId="0F1AF7FD" w14:textId="77777777" w:rsidR="00220FE1" w:rsidRPr="00FE2BF2" w:rsidRDefault="00220FE1" w:rsidP="00CE290D">
      <w:pPr>
        <w:spacing w:before="240"/>
        <w:jc w:val="center"/>
        <w:rPr>
          <w:rFonts w:ascii="Arial" w:hAnsi="Arial" w:cs="Arial"/>
          <w:b/>
          <w:sz w:val="22"/>
          <w:szCs w:val="22"/>
        </w:rPr>
      </w:pPr>
      <w:r w:rsidRPr="00FE2BF2">
        <w:rPr>
          <w:rFonts w:ascii="Arial" w:hAnsi="Arial" w:cs="Arial"/>
          <w:b/>
          <w:sz w:val="22"/>
          <w:szCs w:val="22"/>
        </w:rPr>
        <w:t>I.  Hearing</w:t>
      </w:r>
    </w:p>
    <w:p w14:paraId="18A86AF9" w14:textId="77777777" w:rsidR="00220FE1" w:rsidRPr="00FE2BF2" w:rsidRDefault="00220FE1" w:rsidP="00FE2BF2">
      <w:pPr>
        <w:spacing w:before="120"/>
        <w:ind w:left="720" w:hanging="720"/>
        <w:rPr>
          <w:rFonts w:ascii="Arial" w:hAnsi="Arial" w:cs="Arial"/>
          <w:sz w:val="22"/>
          <w:szCs w:val="22"/>
        </w:rPr>
      </w:pPr>
      <w:r w:rsidRPr="00FE2BF2">
        <w:rPr>
          <w:rFonts w:ascii="Arial" w:hAnsi="Arial" w:cs="Arial"/>
          <w:sz w:val="22"/>
          <w:szCs w:val="22"/>
        </w:rPr>
        <w:t>1.1</w:t>
      </w:r>
      <w:r w:rsidRPr="00FE2BF2">
        <w:rPr>
          <w:rFonts w:ascii="Arial" w:hAnsi="Arial" w:cs="Arial"/>
          <w:sz w:val="22"/>
          <w:szCs w:val="22"/>
        </w:rPr>
        <w:tab/>
        <w:t>Respondent appeared for a disposition hearing pursuant to RCW 13.40.127 on</w:t>
      </w:r>
      <w:r w:rsidR="00395ECB" w:rsidRPr="00FE2BF2">
        <w:rPr>
          <w:rFonts w:ascii="Arial" w:hAnsi="Arial" w:cs="Arial"/>
          <w:sz w:val="22"/>
          <w:szCs w:val="22"/>
        </w:rPr>
        <w:t xml:space="preserve"> (date)</w:t>
      </w:r>
      <w:r w:rsidR="00114730">
        <w:rPr>
          <w:rFonts w:ascii="Arial" w:hAnsi="Arial" w:cs="Arial"/>
          <w:sz w:val="22"/>
          <w:szCs w:val="22"/>
        </w:rPr>
        <w:t xml:space="preserve"> </w:t>
      </w:r>
      <w:r w:rsidRPr="00FE2BF2">
        <w:rPr>
          <w:rFonts w:ascii="Arial" w:hAnsi="Arial" w:cs="Arial"/>
          <w:sz w:val="22"/>
          <w:szCs w:val="22"/>
        </w:rPr>
        <w:t xml:space="preserve">_____________________. </w:t>
      </w:r>
      <w:r w:rsidR="000F286D" w:rsidRPr="00FE2BF2">
        <w:rPr>
          <w:rFonts w:ascii="Arial" w:hAnsi="Arial" w:cs="Arial"/>
          <w:noProof/>
          <w:sz w:val="22"/>
          <w:szCs w:val="22"/>
        </w:rPr>
        <w:t>[  ]</w:t>
      </w:r>
      <w:r w:rsidR="000F286D" w:rsidRPr="00FE2BF2">
        <w:rPr>
          <w:rFonts w:ascii="Arial" w:hAnsi="Arial" w:cs="Arial"/>
          <w:sz w:val="22"/>
          <w:szCs w:val="22"/>
        </w:rPr>
        <w:t xml:space="preserve"> </w:t>
      </w:r>
      <w:r w:rsidRPr="00FE2BF2">
        <w:rPr>
          <w:rFonts w:ascii="Arial" w:hAnsi="Arial" w:cs="Arial"/>
          <w:sz w:val="22"/>
          <w:szCs w:val="22"/>
        </w:rPr>
        <w:t xml:space="preserve">The respondent asked the court for deferred disposition at least 14 days prior to the beginning of the trial. </w:t>
      </w:r>
      <w:r w:rsidR="000F286D" w:rsidRPr="00FE2BF2">
        <w:rPr>
          <w:rFonts w:ascii="Arial" w:hAnsi="Arial" w:cs="Arial"/>
          <w:noProof/>
          <w:sz w:val="22"/>
          <w:szCs w:val="22"/>
        </w:rPr>
        <w:t>[  ]</w:t>
      </w:r>
      <w:r w:rsidRPr="00FE2BF2">
        <w:rPr>
          <w:rFonts w:ascii="Arial" w:hAnsi="Arial" w:cs="Arial"/>
          <w:sz w:val="22"/>
          <w:szCs w:val="22"/>
        </w:rPr>
        <w:t xml:space="preserve"> The court waived the 14 day requirement for good cause.</w:t>
      </w:r>
    </w:p>
    <w:p w14:paraId="101C7F91" w14:textId="77777777" w:rsidR="00220FE1" w:rsidRPr="00FE2BF2" w:rsidRDefault="00220FE1" w:rsidP="00FE2BF2">
      <w:pPr>
        <w:spacing w:before="120"/>
        <w:rPr>
          <w:rFonts w:ascii="Arial" w:hAnsi="Arial" w:cs="Arial"/>
          <w:sz w:val="22"/>
          <w:szCs w:val="22"/>
        </w:rPr>
      </w:pPr>
      <w:r w:rsidRPr="00FE2BF2">
        <w:rPr>
          <w:rFonts w:ascii="Arial" w:hAnsi="Arial" w:cs="Arial"/>
          <w:sz w:val="22"/>
          <w:szCs w:val="22"/>
        </w:rPr>
        <w:t>1.2</w:t>
      </w:r>
      <w:r w:rsidRPr="00FE2BF2">
        <w:rPr>
          <w:rFonts w:ascii="Arial" w:hAnsi="Arial" w:cs="Arial"/>
          <w:sz w:val="22"/>
          <w:szCs w:val="22"/>
        </w:rPr>
        <w:tab/>
        <w:t>Persons appearing at the hearing were:</w:t>
      </w:r>
    </w:p>
    <w:p w14:paraId="30569E7D" w14:textId="3DFDDE91" w:rsidR="00220FE1" w:rsidRPr="00FE2BF2" w:rsidRDefault="00220FE1" w:rsidP="00FE2BF2">
      <w:pPr>
        <w:tabs>
          <w:tab w:val="left" w:pos="720"/>
          <w:tab w:val="left" w:pos="5220"/>
          <w:tab w:val="left" w:pos="9180"/>
        </w:tabs>
        <w:spacing w:before="120"/>
        <w:rPr>
          <w:rFonts w:ascii="Arial" w:hAnsi="Arial" w:cs="Arial"/>
          <w:sz w:val="22"/>
          <w:szCs w:val="22"/>
          <w:u w:val="single"/>
        </w:rPr>
      </w:pPr>
      <w:r w:rsidRPr="00FE2BF2">
        <w:rPr>
          <w:rFonts w:ascii="Arial" w:hAnsi="Arial" w:cs="Arial"/>
          <w:sz w:val="22"/>
          <w:szCs w:val="22"/>
        </w:rPr>
        <w:tab/>
        <w:t>Respondent</w:t>
      </w:r>
      <w:r w:rsidRPr="00FE2BF2">
        <w:rPr>
          <w:rFonts w:ascii="Arial" w:hAnsi="Arial" w:cs="Arial"/>
          <w:sz w:val="22"/>
          <w:szCs w:val="22"/>
        </w:rPr>
        <w:tab/>
      </w:r>
      <w:r w:rsidR="000F286D" w:rsidRPr="00FE2BF2">
        <w:rPr>
          <w:rFonts w:ascii="Arial" w:hAnsi="Arial" w:cs="Arial"/>
          <w:noProof/>
          <w:sz w:val="22"/>
          <w:szCs w:val="22"/>
        </w:rPr>
        <w:t xml:space="preserve">[  </w:t>
      </w:r>
      <w:proofErr w:type="gramStart"/>
      <w:r w:rsidR="000F286D" w:rsidRPr="00FE2BF2">
        <w:rPr>
          <w:rFonts w:ascii="Arial" w:hAnsi="Arial" w:cs="Arial"/>
          <w:noProof/>
          <w:sz w:val="22"/>
          <w:szCs w:val="22"/>
        </w:rPr>
        <w:t>]</w:t>
      </w:r>
      <w:r w:rsidRPr="00FE2BF2">
        <w:rPr>
          <w:rFonts w:ascii="Arial" w:hAnsi="Arial" w:cs="Arial"/>
          <w:sz w:val="22"/>
          <w:szCs w:val="22"/>
        </w:rPr>
        <w:t xml:space="preserve">  Parent</w:t>
      </w:r>
      <w:proofErr w:type="gramEnd"/>
      <w:r w:rsidR="00E80F4B" w:rsidRPr="00FE2BF2">
        <w:rPr>
          <w:rFonts w:ascii="Arial" w:hAnsi="Arial" w:cs="Arial"/>
          <w:sz w:val="22"/>
          <w:szCs w:val="22"/>
        </w:rPr>
        <w:t xml:space="preserve"> </w:t>
      </w:r>
      <w:r w:rsidR="00125538">
        <w:rPr>
          <w:rFonts w:ascii="Arial" w:hAnsi="Arial" w:cs="Arial"/>
          <w:sz w:val="22"/>
          <w:szCs w:val="22"/>
        </w:rPr>
        <w:t>1</w:t>
      </w:r>
      <w:r w:rsidRPr="00FE2BF2">
        <w:rPr>
          <w:rFonts w:ascii="Arial" w:hAnsi="Arial" w:cs="Arial"/>
          <w:sz w:val="22"/>
          <w:szCs w:val="22"/>
          <w:u w:val="single"/>
        </w:rPr>
        <w:tab/>
      </w:r>
    </w:p>
    <w:p w14:paraId="060AFFD3" w14:textId="6BF58CF6" w:rsidR="00220FE1" w:rsidRPr="00FE2BF2" w:rsidRDefault="00220FE1" w:rsidP="00FE2BF2">
      <w:pPr>
        <w:tabs>
          <w:tab w:val="left" w:pos="720"/>
          <w:tab w:val="left" w:pos="4680"/>
          <w:tab w:val="left" w:pos="5220"/>
          <w:tab w:val="left" w:pos="9180"/>
        </w:tabs>
        <w:spacing w:before="120"/>
        <w:rPr>
          <w:rFonts w:ascii="Arial" w:hAnsi="Arial" w:cs="Arial"/>
          <w:sz w:val="22"/>
          <w:szCs w:val="22"/>
          <w:u w:val="single"/>
        </w:rPr>
      </w:pPr>
      <w:r w:rsidRPr="00FE2BF2">
        <w:rPr>
          <w:rFonts w:ascii="Arial" w:hAnsi="Arial" w:cs="Arial"/>
          <w:sz w:val="22"/>
          <w:szCs w:val="22"/>
        </w:rPr>
        <w:tab/>
      </w:r>
      <w:r w:rsidRPr="00FE2BF2">
        <w:rPr>
          <w:rFonts w:ascii="Arial" w:hAnsi="Arial" w:cs="Arial"/>
          <w:spacing w:val="-2"/>
          <w:sz w:val="22"/>
          <w:szCs w:val="22"/>
        </w:rPr>
        <w:t>Pros. Atty.</w:t>
      </w:r>
      <w:r w:rsidR="00E80F4B" w:rsidRPr="00FE2BF2">
        <w:rPr>
          <w:rFonts w:ascii="Arial" w:hAnsi="Arial" w:cs="Arial"/>
          <w:spacing w:val="-2"/>
          <w:sz w:val="22"/>
          <w:szCs w:val="22"/>
        </w:rPr>
        <w:t xml:space="preserve"> </w:t>
      </w:r>
      <w:r w:rsidRPr="00FE2BF2">
        <w:rPr>
          <w:rFonts w:ascii="Arial" w:hAnsi="Arial" w:cs="Arial"/>
          <w:spacing w:val="-2"/>
          <w:sz w:val="22"/>
          <w:szCs w:val="22"/>
          <w:u w:val="single"/>
        </w:rPr>
        <w:tab/>
      </w:r>
      <w:r w:rsidRPr="00FE2BF2">
        <w:rPr>
          <w:rFonts w:ascii="Arial" w:hAnsi="Arial" w:cs="Arial"/>
          <w:spacing w:val="-2"/>
          <w:sz w:val="22"/>
          <w:szCs w:val="22"/>
        </w:rPr>
        <w:tab/>
      </w:r>
      <w:r w:rsidR="000F286D" w:rsidRPr="00FE2BF2">
        <w:rPr>
          <w:rFonts w:ascii="Arial" w:hAnsi="Arial" w:cs="Arial"/>
          <w:noProof/>
          <w:sz w:val="22"/>
          <w:szCs w:val="22"/>
        </w:rPr>
        <w:t xml:space="preserve">[  </w:t>
      </w:r>
      <w:proofErr w:type="gramStart"/>
      <w:r w:rsidR="000F286D" w:rsidRPr="00FE2BF2">
        <w:rPr>
          <w:rFonts w:ascii="Arial" w:hAnsi="Arial" w:cs="Arial"/>
          <w:noProof/>
          <w:sz w:val="22"/>
          <w:szCs w:val="22"/>
        </w:rPr>
        <w:t>]</w:t>
      </w:r>
      <w:r w:rsidRPr="00FE2BF2">
        <w:rPr>
          <w:rFonts w:ascii="Arial" w:hAnsi="Arial" w:cs="Arial"/>
          <w:sz w:val="22"/>
          <w:szCs w:val="22"/>
        </w:rPr>
        <w:t xml:space="preserve">  Parent</w:t>
      </w:r>
      <w:proofErr w:type="gramEnd"/>
      <w:r w:rsidR="00E80F4B" w:rsidRPr="00FE2BF2">
        <w:rPr>
          <w:rFonts w:ascii="Arial" w:hAnsi="Arial" w:cs="Arial"/>
          <w:sz w:val="22"/>
          <w:szCs w:val="22"/>
        </w:rPr>
        <w:t xml:space="preserve"> </w:t>
      </w:r>
      <w:r w:rsidR="00125538">
        <w:rPr>
          <w:rFonts w:ascii="Arial" w:hAnsi="Arial" w:cs="Arial"/>
          <w:sz w:val="22"/>
          <w:szCs w:val="22"/>
        </w:rPr>
        <w:t>2</w:t>
      </w:r>
      <w:r w:rsidRPr="00FE2BF2">
        <w:rPr>
          <w:rFonts w:ascii="Arial" w:hAnsi="Arial" w:cs="Arial"/>
          <w:sz w:val="22"/>
          <w:szCs w:val="22"/>
          <w:u w:val="single"/>
        </w:rPr>
        <w:tab/>
      </w:r>
    </w:p>
    <w:p w14:paraId="6F04F008" w14:textId="77777777" w:rsidR="00220FE1" w:rsidRPr="00FE2BF2" w:rsidRDefault="00220FE1" w:rsidP="00FE2BF2">
      <w:pPr>
        <w:tabs>
          <w:tab w:val="left" w:pos="720"/>
          <w:tab w:val="left" w:pos="4680"/>
          <w:tab w:val="left" w:pos="5220"/>
          <w:tab w:val="left" w:pos="9180"/>
        </w:tabs>
        <w:spacing w:before="120"/>
        <w:rPr>
          <w:rFonts w:ascii="Arial" w:hAnsi="Arial" w:cs="Arial"/>
          <w:sz w:val="22"/>
          <w:szCs w:val="22"/>
          <w:u w:val="single"/>
        </w:rPr>
      </w:pPr>
      <w:r w:rsidRPr="00FE2BF2">
        <w:rPr>
          <w:rFonts w:ascii="Arial" w:hAnsi="Arial" w:cs="Arial"/>
          <w:sz w:val="22"/>
          <w:szCs w:val="22"/>
        </w:rPr>
        <w:tab/>
        <w:t xml:space="preserve">Prob. </w:t>
      </w:r>
      <w:proofErr w:type="spellStart"/>
      <w:r w:rsidRPr="00FE2BF2">
        <w:rPr>
          <w:rFonts w:ascii="Arial" w:hAnsi="Arial" w:cs="Arial"/>
          <w:sz w:val="22"/>
          <w:szCs w:val="22"/>
        </w:rPr>
        <w:t>Counsl</w:t>
      </w:r>
      <w:proofErr w:type="spellEnd"/>
      <w:r w:rsidRPr="00FE2BF2">
        <w:rPr>
          <w:rFonts w:ascii="Arial" w:hAnsi="Arial" w:cs="Arial"/>
          <w:sz w:val="22"/>
          <w:szCs w:val="22"/>
        </w:rPr>
        <w:t>.</w:t>
      </w:r>
      <w:r w:rsidR="00E80F4B" w:rsidRPr="00FE2BF2">
        <w:rPr>
          <w:rFonts w:ascii="Arial" w:hAnsi="Arial" w:cs="Arial"/>
          <w:sz w:val="22"/>
          <w:szCs w:val="22"/>
        </w:rPr>
        <w:t xml:space="preserve"> </w:t>
      </w:r>
      <w:r w:rsidRPr="00FE2BF2">
        <w:rPr>
          <w:rFonts w:ascii="Arial" w:hAnsi="Arial" w:cs="Arial"/>
          <w:sz w:val="22"/>
          <w:szCs w:val="22"/>
          <w:u w:val="single"/>
        </w:rPr>
        <w:tab/>
      </w:r>
      <w:r w:rsidRPr="00FE2BF2">
        <w:rPr>
          <w:rFonts w:ascii="Arial" w:hAnsi="Arial" w:cs="Arial"/>
          <w:sz w:val="22"/>
          <w:szCs w:val="22"/>
        </w:rPr>
        <w:tab/>
      </w:r>
      <w:r w:rsidR="000F286D" w:rsidRPr="00FE2BF2">
        <w:rPr>
          <w:rFonts w:ascii="Arial" w:hAnsi="Arial" w:cs="Arial"/>
          <w:noProof/>
          <w:sz w:val="22"/>
          <w:szCs w:val="22"/>
        </w:rPr>
        <w:t xml:space="preserve">[  </w:t>
      </w:r>
      <w:proofErr w:type="gramStart"/>
      <w:r w:rsidR="000F286D" w:rsidRPr="00FE2BF2">
        <w:rPr>
          <w:rFonts w:ascii="Arial" w:hAnsi="Arial" w:cs="Arial"/>
          <w:noProof/>
          <w:sz w:val="22"/>
          <w:szCs w:val="22"/>
        </w:rPr>
        <w:t>]</w:t>
      </w:r>
      <w:r w:rsidRPr="00FE2BF2">
        <w:rPr>
          <w:rFonts w:ascii="Arial" w:hAnsi="Arial" w:cs="Arial"/>
          <w:sz w:val="22"/>
          <w:szCs w:val="22"/>
        </w:rPr>
        <w:t xml:space="preserve">  Other</w:t>
      </w:r>
      <w:proofErr w:type="gramEnd"/>
      <w:r w:rsidRPr="00FE2BF2">
        <w:rPr>
          <w:rFonts w:ascii="Arial" w:hAnsi="Arial" w:cs="Arial"/>
          <w:sz w:val="22"/>
          <w:szCs w:val="22"/>
        </w:rPr>
        <w:t xml:space="preserve"> </w:t>
      </w:r>
      <w:r w:rsidRPr="00FE2BF2">
        <w:rPr>
          <w:rFonts w:ascii="Arial" w:hAnsi="Arial" w:cs="Arial"/>
          <w:sz w:val="22"/>
          <w:szCs w:val="22"/>
          <w:u w:val="single"/>
        </w:rPr>
        <w:tab/>
      </w:r>
    </w:p>
    <w:p w14:paraId="2B794D75" w14:textId="77777777" w:rsidR="00220FE1" w:rsidRPr="00FE2BF2" w:rsidRDefault="00220FE1" w:rsidP="00FE2BF2">
      <w:pPr>
        <w:tabs>
          <w:tab w:val="left" w:pos="720"/>
          <w:tab w:val="left" w:pos="4680"/>
        </w:tabs>
        <w:spacing w:before="120"/>
        <w:rPr>
          <w:rFonts w:ascii="Arial" w:hAnsi="Arial" w:cs="Arial"/>
          <w:sz w:val="22"/>
          <w:szCs w:val="22"/>
          <w:u w:val="single"/>
        </w:rPr>
      </w:pPr>
      <w:r w:rsidRPr="00FE2BF2">
        <w:rPr>
          <w:rFonts w:ascii="Arial" w:hAnsi="Arial" w:cs="Arial"/>
          <w:sz w:val="22"/>
          <w:szCs w:val="22"/>
        </w:rPr>
        <w:tab/>
        <w:t>Resp. Atty.</w:t>
      </w:r>
      <w:r w:rsidR="00E80F4B" w:rsidRPr="00FE2BF2">
        <w:rPr>
          <w:rFonts w:ascii="Arial" w:hAnsi="Arial" w:cs="Arial"/>
          <w:sz w:val="22"/>
          <w:szCs w:val="22"/>
        </w:rPr>
        <w:t xml:space="preserve"> </w:t>
      </w:r>
      <w:r w:rsidRPr="00FE2BF2">
        <w:rPr>
          <w:rFonts w:ascii="Arial" w:hAnsi="Arial" w:cs="Arial"/>
          <w:sz w:val="22"/>
          <w:szCs w:val="22"/>
          <w:u w:val="single"/>
        </w:rPr>
        <w:tab/>
      </w:r>
    </w:p>
    <w:p w14:paraId="679D405E" w14:textId="77777777" w:rsidR="00220FE1" w:rsidRPr="00FE2BF2" w:rsidRDefault="00220FE1" w:rsidP="00D13ECE">
      <w:pPr>
        <w:spacing w:before="120"/>
        <w:rPr>
          <w:rFonts w:ascii="Arial" w:hAnsi="Arial" w:cs="Arial"/>
          <w:sz w:val="22"/>
          <w:szCs w:val="22"/>
        </w:rPr>
      </w:pPr>
      <w:r w:rsidRPr="00FE2BF2">
        <w:rPr>
          <w:rFonts w:ascii="Arial" w:hAnsi="Arial" w:cs="Arial"/>
          <w:sz w:val="22"/>
          <w:szCs w:val="22"/>
        </w:rPr>
        <w:t>1.3</w:t>
      </w:r>
      <w:r w:rsidRPr="00FE2BF2">
        <w:rPr>
          <w:rFonts w:ascii="Arial" w:hAnsi="Arial" w:cs="Arial"/>
          <w:sz w:val="22"/>
          <w:szCs w:val="22"/>
        </w:rPr>
        <w:tab/>
        <w:t>Testimony was taken.</w:t>
      </w:r>
    </w:p>
    <w:p w14:paraId="16BB3F33" w14:textId="77777777" w:rsidR="00220FE1" w:rsidRPr="00FE2BF2" w:rsidRDefault="00220FE1" w:rsidP="00CE290D">
      <w:pPr>
        <w:spacing w:before="240"/>
        <w:ind w:left="720" w:hanging="720"/>
        <w:jc w:val="center"/>
        <w:rPr>
          <w:rFonts w:ascii="Arial" w:hAnsi="Arial" w:cs="Arial"/>
          <w:b/>
          <w:sz w:val="22"/>
          <w:szCs w:val="22"/>
        </w:rPr>
      </w:pPr>
      <w:r w:rsidRPr="00FE2BF2">
        <w:rPr>
          <w:rFonts w:ascii="Arial" w:hAnsi="Arial" w:cs="Arial"/>
          <w:b/>
          <w:sz w:val="22"/>
          <w:szCs w:val="22"/>
        </w:rPr>
        <w:t>II</w:t>
      </w:r>
      <w:proofErr w:type="gramStart"/>
      <w:r w:rsidRPr="00FE2BF2">
        <w:rPr>
          <w:rFonts w:ascii="Arial" w:hAnsi="Arial" w:cs="Arial"/>
          <w:b/>
          <w:sz w:val="22"/>
          <w:szCs w:val="22"/>
        </w:rPr>
        <w:t>.  Findings</w:t>
      </w:r>
      <w:proofErr w:type="gramEnd"/>
    </w:p>
    <w:p w14:paraId="28745455" w14:textId="5B2EBDCE" w:rsidR="00220FE1" w:rsidRPr="00FE2BF2" w:rsidRDefault="00220FE1" w:rsidP="00FE2BF2">
      <w:pPr>
        <w:spacing w:before="120" w:after="120"/>
        <w:ind w:left="720" w:hanging="720"/>
        <w:rPr>
          <w:rFonts w:ascii="Arial" w:hAnsi="Arial" w:cs="Arial"/>
          <w:sz w:val="22"/>
          <w:szCs w:val="22"/>
        </w:rPr>
      </w:pPr>
      <w:r w:rsidRPr="00FE2BF2">
        <w:rPr>
          <w:rFonts w:ascii="Arial" w:hAnsi="Arial" w:cs="Arial"/>
          <w:sz w:val="22"/>
          <w:szCs w:val="22"/>
        </w:rPr>
        <w:t>2.1</w:t>
      </w:r>
      <w:r w:rsidRPr="00FE2BF2">
        <w:rPr>
          <w:rFonts w:ascii="Arial" w:hAnsi="Arial" w:cs="Arial"/>
          <w:sz w:val="22"/>
          <w:szCs w:val="22"/>
        </w:rPr>
        <w:tab/>
        <w:t>The court found the respondent guilty of:</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960"/>
        <w:gridCol w:w="3780"/>
      </w:tblGrid>
      <w:tr w:rsidR="00220FE1" w:rsidRPr="00FE2BF2" w14:paraId="23F23C3D" w14:textId="77777777" w:rsidTr="00FE2BF2">
        <w:tc>
          <w:tcPr>
            <w:tcW w:w="1350" w:type="dxa"/>
            <w:tcBorders>
              <w:top w:val="single" w:sz="6" w:space="0" w:color="auto"/>
              <w:left w:val="single" w:sz="6" w:space="0" w:color="auto"/>
              <w:bottom w:val="single" w:sz="6" w:space="0" w:color="auto"/>
              <w:right w:val="single" w:sz="6" w:space="0" w:color="auto"/>
            </w:tcBorders>
          </w:tcPr>
          <w:p w14:paraId="11D3FB53" w14:textId="77777777" w:rsidR="00220FE1" w:rsidRPr="00FE2BF2" w:rsidRDefault="00220FE1">
            <w:pPr>
              <w:rPr>
                <w:rFonts w:ascii="Arial" w:hAnsi="Arial" w:cs="Arial"/>
                <w:sz w:val="22"/>
                <w:szCs w:val="22"/>
              </w:rPr>
            </w:pPr>
            <w:r w:rsidRPr="00FE2BF2">
              <w:rPr>
                <w:rFonts w:ascii="Arial" w:hAnsi="Arial" w:cs="Arial"/>
                <w:sz w:val="22"/>
                <w:szCs w:val="22"/>
              </w:rPr>
              <w:t>Count</w:t>
            </w:r>
          </w:p>
        </w:tc>
        <w:tc>
          <w:tcPr>
            <w:tcW w:w="3960" w:type="dxa"/>
            <w:tcBorders>
              <w:top w:val="single" w:sz="6" w:space="0" w:color="auto"/>
              <w:left w:val="single" w:sz="6" w:space="0" w:color="auto"/>
              <w:bottom w:val="single" w:sz="6" w:space="0" w:color="auto"/>
              <w:right w:val="single" w:sz="6" w:space="0" w:color="auto"/>
            </w:tcBorders>
          </w:tcPr>
          <w:p w14:paraId="0C5D6CB5" w14:textId="77777777" w:rsidR="00220FE1" w:rsidRPr="00FE2BF2" w:rsidRDefault="00220FE1">
            <w:pPr>
              <w:rPr>
                <w:rFonts w:ascii="Arial" w:hAnsi="Arial" w:cs="Arial"/>
                <w:sz w:val="22"/>
                <w:szCs w:val="22"/>
              </w:rPr>
            </w:pPr>
            <w:r w:rsidRPr="00FE2BF2">
              <w:rPr>
                <w:rFonts w:ascii="Arial" w:hAnsi="Arial" w:cs="Arial"/>
                <w:sz w:val="22"/>
                <w:szCs w:val="22"/>
              </w:rPr>
              <w:t>Offense:</w:t>
            </w:r>
          </w:p>
        </w:tc>
        <w:tc>
          <w:tcPr>
            <w:tcW w:w="3780" w:type="dxa"/>
            <w:tcBorders>
              <w:top w:val="single" w:sz="6" w:space="0" w:color="auto"/>
              <w:left w:val="single" w:sz="6" w:space="0" w:color="auto"/>
              <w:bottom w:val="single" w:sz="6" w:space="0" w:color="auto"/>
              <w:right w:val="single" w:sz="6" w:space="0" w:color="auto"/>
            </w:tcBorders>
          </w:tcPr>
          <w:p w14:paraId="77200F27" w14:textId="77777777" w:rsidR="00220FE1" w:rsidRPr="00FE2BF2" w:rsidRDefault="00220FE1">
            <w:pPr>
              <w:rPr>
                <w:rFonts w:ascii="Arial" w:hAnsi="Arial" w:cs="Arial"/>
                <w:sz w:val="22"/>
                <w:szCs w:val="22"/>
              </w:rPr>
            </w:pPr>
            <w:r w:rsidRPr="00FE2BF2">
              <w:rPr>
                <w:rFonts w:ascii="Arial" w:hAnsi="Arial" w:cs="Arial"/>
                <w:sz w:val="22"/>
                <w:szCs w:val="22"/>
              </w:rPr>
              <w:t>Committed on or about:</w:t>
            </w:r>
          </w:p>
        </w:tc>
      </w:tr>
      <w:tr w:rsidR="00220FE1" w:rsidRPr="00FE2BF2" w14:paraId="41396FEC" w14:textId="77777777" w:rsidTr="00FE2BF2">
        <w:tc>
          <w:tcPr>
            <w:tcW w:w="1350" w:type="dxa"/>
            <w:tcBorders>
              <w:top w:val="single" w:sz="6" w:space="0" w:color="auto"/>
              <w:left w:val="single" w:sz="6" w:space="0" w:color="auto"/>
              <w:bottom w:val="single" w:sz="6" w:space="0" w:color="auto"/>
              <w:right w:val="single" w:sz="6" w:space="0" w:color="auto"/>
            </w:tcBorders>
          </w:tcPr>
          <w:p w14:paraId="1EFDA762" w14:textId="77777777" w:rsidR="00220FE1" w:rsidRPr="00FE2BF2" w:rsidRDefault="00220FE1">
            <w:pPr>
              <w:rPr>
                <w:rFonts w:ascii="Arial" w:hAnsi="Arial" w:cs="Arial"/>
                <w:sz w:val="22"/>
                <w:szCs w:val="22"/>
              </w:rPr>
            </w:pPr>
            <w:r w:rsidRPr="00FE2BF2">
              <w:rPr>
                <w:rFonts w:ascii="Arial" w:hAnsi="Arial" w:cs="Arial"/>
                <w:sz w:val="22"/>
                <w:szCs w:val="22"/>
              </w:rPr>
              <w:t>Count</w:t>
            </w:r>
          </w:p>
        </w:tc>
        <w:tc>
          <w:tcPr>
            <w:tcW w:w="3960" w:type="dxa"/>
            <w:tcBorders>
              <w:top w:val="single" w:sz="6" w:space="0" w:color="auto"/>
              <w:left w:val="single" w:sz="6" w:space="0" w:color="auto"/>
              <w:bottom w:val="single" w:sz="6" w:space="0" w:color="auto"/>
              <w:right w:val="single" w:sz="6" w:space="0" w:color="auto"/>
            </w:tcBorders>
          </w:tcPr>
          <w:p w14:paraId="040B2F6D" w14:textId="77777777" w:rsidR="00220FE1" w:rsidRPr="00FE2BF2" w:rsidRDefault="00220FE1">
            <w:pPr>
              <w:rPr>
                <w:rFonts w:ascii="Arial" w:hAnsi="Arial" w:cs="Arial"/>
                <w:sz w:val="22"/>
                <w:szCs w:val="22"/>
              </w:rPr>
            </w:pPr>
            <w:r w:rsidRPr="00FE2BF2">
              <w:rPr>
                <w:rFonts w:ascii="Arial" w:hAnsi="Arial" w:cs="Arial"/>
                <w:sz w:val="22"/>
                <w:szCs w:val="22"/>
              </w:rPr>
              <w:t>Offense:</w:t>
            </w:r>
          </w:p>
        </w:tc>
        <w:tc>
          <w:tcPr>
            <w:tcW w:w="3780" w:type="dxa"/>
            <w:tcBorders>
              <w:top w:val="single" w:sz="6" w:space="0" w:color="auto"/>
              <w:left w:val="single" w:sz="6" w:space="0" w:color="auto"/>
              <w:bottom w:val="single" w:sz="6" w:space="0" w:color="auto"/>
              <w:right w:val="single" w:sz="6" w:space="0" w:color="auto"/>
            </w:tcBorders>
          </w:tcPr>
          <w:p w14:paraId="3C270D63" w14:textId="77777777" w:rsidR="00220FE1" w:rsidRPr="00FE2BF2" w:rsidRDefault="00220FE1">
            <w:pPr>
              <w:rPr>
                <w:rFonts w:ascii="Arial" w:hAnsi="Arial" w:cs="Arial"/>
                <w:sz w:val="22"/>
                <w:szCs w:val="22"/>
              </w:rPr>
            </w:pPr>
            <w:r w:rsidRPr="00FE2BF2">
              <w:rPr>
                <w:rFonts w:ascii="Arial" w:hAnsi="Arial" w:cs="Arial"/>
                <w:sz w:val="22"/>
                <w:szCs w:val="22"/>
              </w:rPr>
              <w:t>Committed on or about:</w:t>
            </w:r>
          </w:p>
        </w:tc>
      </w:tr>
      <w:tr w:rsidR="00220FE1" w:rsidRPr="00FE2BF2" w14:paraId="3FCDACEF" w14:textId="77777777" w:rsidTr="00FE2BF2">
        <w:tc>
          <w:tcPr>
            <w:tcW w:w="1350" w:type="dxa"/>
            <w:tcBorders>
              <w:top w:val="single" w:sz="6" w:space="0" w:color="auto"/>
              <w:left w:val="single" w:sz="6" w:space="0" w:color="auto"/>
              <w:bottom w:val="single" w:sz="6" w:space="0" w:color="auto"/>
              <w:right w:val="single" w:sz="6" w:space="0" w:color="auto"/>
            </w:tcBorders>
          </w:tcPr>
          <w:p w14:paraId="53878C39" w14:textId="77777777" w:rsidR="00220FE1" w:rsidRPr="00FE2BF2" w:rsidRDefault="00220FE1">
            <w:pPr>
              <w:rPr>
                <w:rFonts w:ascii="Arial" w:hAnsi="Arial" w:cs="Arial"/>
                <w:sz w:val="22"/>
                <w:szCs w:val="22"/>
              </w:rPr>
            </w:pPr>
            <w:r w:rsidRPr="00FE2BF2">
              <w:rPr>
                <w:rFonts w:ascii="Arial" w:hAnsi="Arial" w:cs="Arial"/>
                <w:sz w:val="22"/>
                <w:szCs w:val="22"/>
              </w:rPr>
              <w:t>Count</w:t>
            </w:r>
          </w:p>
        </w:tc>
        <w:tc>
          <w:tcPr>
            <w:tcW w:w="3960" w:type="dxa"/>
            <w:tcBorders>
              <w:top w:val="single" w:sz="6" w:space="0" w:color="auto"/>
              <w:left w:val="single" w:sz="6" w:space="0" w:color="auto"/>
              <w:bottom w:val="single" w:sz="6" w:space="0" w:color="auto"/>
              <w:right w:val="single" w:sz="6" w:space="0" w:color="auto"/>
            </w:tcBorders>
          </w:tcPr>
          <w:p w14:paraId="121B383B" w14:textId="77777777" w:rsidR="00220FE1" w:rsidRPr="00FE2BF2" w:rsidRDefault="00220FE1">
            <w:pPr>
              <w:rPr>
                <w:rFonts w:ascii="Arial" w:hAnsi="Arial" w:cs="Arial"/>
                <w:sz w:val="22"/>
                <w:szCs w:val="22"/>
              </w:rPr>
            </w:pPr>
            <w:r w:rsidRPr="00FE2BF2">
              <w:rPr>
                <w:rFonts w:ascii="Arial" w:hAnsi="Arial" w:cs="Arial"/>
                <w:sz w:val="22"/>
                <w:szCs w:val="22"/>
              </w:rPr>
              <w:t>Offense:</w:t>
            </w:r>
          </w:p>
        </w:tc>
        <w:tc>
          <w:tcPr>
            <w:tcW w:w="3780" w:type="dxa"/>
            <w:tcBorders>
              <w:top w:val="single" w:sz="6" w:space="0" w:color="auto"/>
              <w:left w:val="single" w:sz="6" w:space="0" w:color="auto"/>
              <w:bottom w:val="single" w:sz="6" w:space="0" w:color="auto"/>
              <w:right w:val="single" w:sz="6" w:space="0" w:color="auto"/>
            </w:tcBorders>
          </w:tcPr>
          <w:p w14:paraId="3948FAE3" w14:textId="77777777" w:rsidR="00220FE1" w:rsidRPr="00FE2BF2" w:rsidRDefault="00220FE1">
            <w:pPr>
              <w:rPr>
                <w:rFonts w:ascii="Arial" w:hAnsi="Arial" w:cs="Arial"/>
                <w:sz w:val="22"/>
                <w:szCs w:val="22"/>
              </w:rPr>
            </w:pPr>
            <w:r w:rsidRPr="00FE2BF2">
              <w:rPr>
                <w:rFonts w:ascii="Arial" w:hAnsi="Arial" w:cs="Arial"/>
                <w:sz w:val="22"/>
                <w:szCs w:val="22"/>
              </w:rPr>
              <w:t>Committed on or about:</w:t>
            </w:r>
          </w:p>
        </w:tc>
      </w:tr>
    </w:tbl>
    <w:p w14:paraId="507017D4" w14:textId="77777777" w:rsidR="00BA6056" w:rsidRPr="00FE2BF2" w:rsidRDefault="00BA6056" w:rsidP="001D69D3">
      <w:pPr>
        <w:tabs>
          <w:tab w:val="left" w:pos="450"/>
          <w:tab w:val="left" w:pos="720"/>
        </w:tabs>
        <w:spacing w:before="120"/>
        <w:ind w:left="720" w:hanging="720"/>
        <w:rPr>
          <w:rFonts w:ascii="Arial" w:hAnsi="Arial" w:cs="Arial"/>
          <w:b/>
          <w:i/>
          <w:sz w:val="22"/>
          <w:szCs w:val="22"/>
        </w:rPr>
      </w:pPr>
      <w:proofErr w:type="gramStart"/>
      <w:r w:rsidRPr="00FE2BF2">
        <w:rPr>
          <w:rFonts w:ascii="Arial" w:hAnsi="Arial" w:cs="Arial"/>
          <w:i/>
          <w:sz w:val="22"/>
          <w:szCs w:val="22"/>
        </w:rPr>
        <w:t>GV</w:t>
      </w:r>
      <w:r w:rsidRPr="00FE2BF2">
        <w:rPr>
          <w:rFonts w:ascii="Arial" w:hAnsi="Arial" w:cs="Arial"/>
          <w:sz w:val="22"/>
          <w:szCs w:val="22"/>
        </w:rPr>
        <w:t xml:space="preserve">  </w:t>
      </w:r>
      <w:r w:rsidRPr="00FE2BF2">
        <w:rPr>
          <w:rFonts w:ascii="Arial" w:eastAsia="MS Gothic" w:hAnsi="Arial" w:cs="Arial"/>
          <w:sz w:val="22"/>
          <w:szCs w:val="22"/>
        </w:rPr>
        <w:t>[</w:t>
      </w:r>
      <w:proofErr w:type="gramEnd"/>
      <w:r w:rsidRPr="00FE2BF2">
        <w:rPr>
          <w:rFonts w:ascii="Arial" w:eastAsia="MS Gothic" w:hAnsi="Arial" w:cs="Arial"/>
          <w:sz w:val="22"/>
          <w:szCs w:val="22"/>
        </w:rPr>
        <w:t xml:space="preserve">  ]</w:t>
      </w:r>
      <w:r w:rsidRPr="00FE2BF2">
        <w:rPr>
          <w:rFonts w:ascii="Arial" w:hAnsi="Arial" w:cs="Arial"/>
          <w:sz w:val="22"/>
          <w:szCs w:val="22"/>
        </w:rPr>
        <w:t xml:space="preserve"> In count(s) _________, </w:t>
      </w:r>
      <w:r w:rsidRPr="00FE2BF2">
        <w:rPr>
          <w:rFonts w:ascii="Arial" w:hAnsi="Arial" w:cs="Arial"/>
          <w:b/>
          <w:sz w:val="22"/>
          <w:szCs w:val="22"/>
        </w:rPr>
        <w:t>domestic violence –</w:t>
      </w:r>
      <w:r w:rsidRPr="00FE2BF2">
        <w:rPr>
          <w:rFonts w:ascii="Arial" w:hAnsi="Arial" w:cs="Arial"/>
          <w:sz w:val="22"/>
          <w:szCs w:val="22"/>
        </w:rPr>
        <w:t xml:space="preserve"> </w:t>
      </w:r>
      <w:r w:rsidRPr="00FE2BF2">
        <w:rPr>
          <w:rFonts w:ascii="Arial" w:hAnsi="Arial" w:cs="Arial"/>
          <w:b/>
          <w:sz w:val="22"/>
          <w:szCs w:val="22"/>
        </w:rPr>
        <w:t>family or household member</w:t>
      </w:r>
      <w:r w:rsidRPr="00FE2BF2">
        <w:rPr>
          <w:rFonts w:ascii="Arial" w:hAnsi="Arial" w:cs="Arial"/>
          <w:sz w:val="22"/>
          <w:szCs w:val="22"/>
        </w:rPr>
        <w:t xml:space="preserve"> was pled and proved.</w:t>
      </w:r>
    </w:p>
    <w:p w14:paraId="774EF308" w14:textId="77777777" w:rsidR="00BA6056" w:rsidRPr="00FE2BF2" w:rsidRDefault="00BA6056" w:rsidP="00BA6056">
      <w:pPr>
        <w:tabs>
          <w:tab w:val="left" w:pos="450"/>
        </w:tabs>
        <w:spacing w:before="120"/>
        <w:ind w:left="630" w:hanging="630"/>
        <w:rPr>
          <w:rFonts w:ascii="Arial" w:hAnsi="Arial" w:cs="Arial"/>
          <w:sz w:val="22"/>
          <w:szCs w:val="22"/>
        </w:rPr>
      </w:pPr>
      <w:proofErr w:type="gramStart"/>
      <w:r w:rsidRPr="00FE2BF2">
        <w:rPr>
          <w:rFonts w:ascii="Arial" w:hAnsi="Arial" w:cs="Arial"/>
          <w:i/>
          <w:sz w:val="22"/>
          <w:szCs w:val="22"/>
        </w:rPr>
        <w:t>GV</w:t>
      </w:r>
      <w:r w:rsidRPr="00FE2BF2">
        <w:rPr>
          <w:rFonts w:ascii="Arial" w:hAnsi="Arial" w:cs="Arial"/>
          <w:sz w:val="22"/>
          <w:szCs w:val="22"/>
        </w:rPr>
        <w:t xml:space="preserve">  </w:t>
      </w:r>
      <w:r w:rsidRPr="00FE2BF2">
        <w:rPr>
          <w:rFonts w:ascii="Arial" w:eastAsia="MS Gothic" w:hAnsi="Arial" w:cs="Arial"/>
          <w:sz w:val="22"/>
          <w:szCs w:val="22"/>
        </w:rPr>
        <w:t>[</w:t>
      </w:r>
      <w:proofErr w:type="gramEnd"/>
      <w:r w:rsidRPr="00FE2BF2">
        <w:rPr>
          <w:rFonts w:ascii="Arial" w:eastAsia="MS Gothic" w:hAnsi="Arial" w:cs="Arial"/>
          <w:sz w:val="22"/>
          <w:szCs w:val="22"/>
        </w:rPr>
        <w:t xml:space="preserve">  ]</w:t>
      </w:r>
      <w:r w:rsidRPr="00FE2BF2">
        <w:rPr>
          <w:rFonts w:ascii="Arial" w:hAnsi="Arial" w:cs="Arial"/>
          <w:sz w:val="22"/>
          <w:szCs w:val="22"/>
        </w:rPr>
        <w:t xml:space="preserve"> In count(s) _________, </w:t>
      </w:r>
      <w:r w:rsidRPr="00FE2BF2">
        <w:rPr>
          <w:rFonts w:ascii="Arial" w:hAnsi="Arial" w:cs="Arial"/>
          <w:b/>
          <w:sz w:val="22"/>
          <w:szCs w:val="22"/>
        </w:rPr>
        <w:t>domestic violence – intimate partner</w:t>
      </w:r>
      <w:r w:rsidRPr="00FE2BF2">
        <w:rPr>
          <w:rFonts w:ascii="Arial" w:hAnsi="Arial" w:cs="Arial"/>
          <w:sz w:val="22"/>
          <w:szCs w:val="22"/>
        </w:rPr>
        <w:t xml:space="preserve"> was pled and proved.</w:t>
      </w:r>
    </w:p>
    <w:p w14:paraId="2ACE8400" w14:textId="77777777" w:rsidR="00220FE1" w:rsidRPr="00FE2BF2" w:rsidRDefault="00220FE1" w:rsidP="001D69D3">
      <w:pPr>
        <w:spacing w:before="120"/>
        <w:ind w:left="720" w:hanging="720"/>
        <w:rPr>
          <w:rFonts w:ascii="Arial" w:hAnsi="Arial" w:cs="Arial"/>
          <w:sz w:val="22"/>
          <w:szCs w:val="22"/>
        </w:rPr>
      </w:pPr>
      <w:r w:rsidRPr="00FE2BF2">
        <w:rPr>
          <w:rFonts w:ascii="Arial" w:hAnsi="Arial" w:cs="Arial"/>
          <w:sz w:val="22"/>
          <w:szCs w:val="22"/>
        </w:rPr>
        <w:t>2.2</w:t>
      </w:r>
      <w:r w:rsidRPr="00FE2BF2">
        <w:rPr>
          <w:rFonts w:ascii="Arial" w:hAnsi="Arial" w:cs="Arial"/>
          <w:sz w:val="22"/>
          <w:szCs w:val="22"/>
        </w:rPr>
        <w:tab/>
        <w:t>The respondent meets the requirements of RCW 13.40.127 and qualifies for a deferred disposition.</w:t>
      </w:r>
    </w:p>
    <w:p w14:paraId="4FAAC4D9" w14:textId="77777777" w:rsidR="00220FE1" w:rsidRPr="00FE2BF2" w:rsidRDefault="00220FE1" w:rsidP="00FE2BF2">
      <w:pPr>
        <w:spacing w:before="120"/>
        <w:ind w:left="720" w:hanging="720"/>
        <w:rPr>
          <w:rFonts w:ascii="Arial" w:hAnsi="Arial" w:cs="Arial"/>
          <w:sz w:val="22"/>
          <w:szCs w:val="22"/>
        </w:rPr>
      </w:pPr>
      <w:r w:rsidRPr="00FE2BF2">
        <w:rPr>
          <w:rFonts w:ascii="Arial" w:hAnsi="Arial" w:cs="Arial"/>
          <w:sz w:val="22"/>
          <w:szCs w:val="22"/>
        </w:rPr>
        <w:lastRenderedPageBreak/>
        <w:t>2.3</w:t>
      </w:r>
      <w:r w:rsidRPr="00FE2BF2">
        <w:rPr>
          <w:rFonts w:ascii="Arial" w:hAnsi="Arial" w:cs="Arial"/>
          <w:sz w:val="22"/>
          <w:szCs w:val="22"/>
        </w:rPr>
        <w:tab/>
        <w:t>The court has consulted with all interested parties.</w:t>
      </w:r>
    </w:p>
    <w:p w14:paraId="654E924B" w14:textId="77777777" w:rsidR="00220FE1" w:rsidRPr="00FE2BF2" w:rsidRDefault="00220FE1" w:rsidP="00FE2BF2">
      <w:pPr>
        <w:spacing w:before="120"/>
        <w:ind w:left="720" w:hanging="720"/>
        <w:rPr>
          <w:rFonts w:ascii="Arial" w:hAnsi="Arial" w:cs="Arial"/>
          <w:sz w:val="22"/>
          <w:szCs w:val="22"/>
        </w:rPr>
      </w:pPr>
      <w:r w:rsidRPr="00FE2BF2">
        <w:rPr>
          <w:rFonts w:ascii="Arial" w:hAnsi="Arial" w:cs="Arial"/>
          <w:sz w:val="22"/>
          <w:szCs w:val="22"/>
        </w:rPr>
        <w:t>2.4</w:t>
      </w:r>
      <w:r w:rsidRPr="00FE2BF2">
        <w:rPr>
          <w:rFonts w:ascii="Arial" w:hAnsi="Arial" w:cs="Arial"/>
          <w:sz w:val="22"/>
          <w:szCs w:val="22"/>
        </w:rPr>
        <w:tab/>
        <w:t>The court has considered whether both the juvenile offender and the community will benefit from this deferred disposition.</w:t>
      </w:r>
    </w:p>
    <w:p w14:paraId="124F42CE" w14:textId="77777777" w:rsidR="00220FE1" w:rsidRPr="00FE2BF2" w:rsidRDefault="00220FE1" w:rsidP="00FE2BF2">
      <w:pPr>
        <w:spacing w:before="120"/>
        <w:ind w:left="720" w:hanging="720"/>
        <w:rPr>
          <w:rFonts w:ascii="Arial" w:hAnsi="Arial" w:cs="Arial"/>
          <w:sz w:val="22"/>
          <w:szCs w:val="22"/>
        </w:rPr>
      </w:pPr>
      <w:r w:rsidRPr="00FE2BF2">
        <w:rPr>
          <w:rFonts w:ascii="Arial" w:hAnsi="Arial" w:cs="Arial"/>
          <w:sz w:val="22"/>
          <w:szCs w:val="22"/>
        </w:rPr>
        <w:t>2.5</w:t>
      </w:r>
      <w:r w:rsidRPr="00FE2BF2">
        <w:rPr>
          <w:rFonts w:ascii="Arial" w:hAnsi="Arial" w:cs="Arial"/>
          <w:sz w:val="22"/>
          <w:szCs w:val="22"/>
        </w:rPr>
        <w:tab/>
        <w:t>The court took into consideration the facts contained in the police report and/or probable cause affidavit and the Statement of Juvenile for Deferred Disposition</w:t>
      </w:r>
      <w:r w:rsidR="00114730">
        <w:rPr>
          <w:rFonts w:ascii="Arial" w:hAnsi="Arial" w:cs="Arial"/>
          <w:sz w:val="22"/>
          <w:szCs w:val="22"/>
        </w:rPr>
        <w:t xml:space="preserve">. </w:t>
      </w:r>
      <w:r w:rsidRPr="00FE2BF2">
        <w:rPr>
          <w:rFonts w:ascii="Arial" w:hAnsi="Arial" w:cs="Arial"/>
          <w:sz w:val="22"/>
          <w:szCs w:val="22"/>
        </w:rPr>
        <w:t>The record supports a finding of guilt as to each count, and the court finds the juvenile guilty of each count.</w:t>
      </w:r>
    </w:p>
    <w:p w14:paraId="05C2A079" w14:textId="77777777" w:rsidR="00220FE1" w:rsidRPr="00FE2BF2" w:rsidRDefault="00220FE1" w:rsidP="00125538">
      <w:pPr>
        <w:tabs>
          <w:tab w:val="left" w:pos="720"/>
          <w:tab w:val="left" w:pos="9180"/>
        </w:tabs>
        <w:spacing w:before="120"/>
        <w:ind w:left="1080" w:hanging="1080"/>
        <w:rPr>
          <w:rFonts w:ascii="Arial" w:hAnsi="Arial" w:cs="Arial"/>
          <w:spacing w:val="-2"/>
          <w:sz w:val="22"/>
          <w:szCs w:val="22"/>
        </w:rPr>
      </w:pPr>
      <w:r w:rsidRPr="00FE2BF2">
        <w:rPr>
          <w:rFonts w:ascii="Arial" w:hAnsi="Arial" w:cs="Arial"/>
          <w:sz w:val="22"/>
          <w:szCs w:val="22"/>
        </w:rPr>
        <w:t>2.6</w:t>
      </w:r>
      <w:r w:rsidRPr="00FE2BF2">
        <w:rPr>
          <w:rFonts w:ascii="Arial" w:hAnsi="Arial" w:cs="Arial"/>
          <w:sz w:val="22"/>
          <w:szCs w:val="22"/>
        </w:rPr>
        <w:tab/>
      </w:r>
      <w:r w:rsidR="002C2ECC" w:rsidRPr="00FE2BF2">
        <w:rPr>
          <w:rFonts w:ascii="Arial" w:hAnsi="Arial" w:cs="Arial"/>
          <w:noProof/>
          <w:sz w:val="22"/>
          <w:szCs w:val="22"/>
        </w:rPr>
        <w:t>[  ]</w:t>
      </w:r>
      <w:r w:rsidRPr="00FE2BF2">
        <w:rPr>
          <w:rFonts w:ascii="Arial" w:hAnsi="Arial" w:cs="Arial"/>
          <w:spacing w:val="-2"/>
          <w:sz w:val="22"/>
          <w:szCs w:val="22"/>
        </w:rPr>
        <w:tab/>
      </w:r>
      <w:proofErr w:type="gramStart"/>
      <w:r w:rsidRPr="00FE2BF2">
        <w:rPr>
          <w:rFonts w:ascii="Arial" w:hAnsi="Arial" w:cs="Arial"/>
          <w:spacing w:val="-2"/>
          <w:sz w:val="22"/>
          <w:szCs w:val="22"/>
        </w:rPr>
        <w:t>The</w:t>
      </w:r>
      <w:proofErr w:type="gramEnd"/>
      <w:r w:rsidRPr="00FE2BF2">
        <w:rPr>
          <w:rFonts w:ascii="Arial" w:hAnsi="Arial" w:cs="Arial"/>
          <w:spacing w:val="-2"/>
          <w:sz w:val="22"/>
          <w:szCs w:val="22"/>
        </w:rPr>
        <w:t xml:space="preserve"> respondent committed a felony firearm offense as defined in RCW 9.41.010, and:</w:t>
      </w:r>
    </w:p>
    <w:p w14:paraId="1692E7F3" w14:textId="77777777" w:rsidR="00220FE1" w:rsidRPr="00FE2BF2" w:rsidRDefault="002C2ECC" w:rsidP="00125538">
      <w:pPr>
        <w:tabs>
          <w:tab w:val="left" w:pos="450"/>
          <w:tab w:val="left" w:pos="1800"/>
          <w:tab w:val="left" w:leader="underscore" w:pos="9180"/>
        </w:tabs>
        <w:suppressAutoHyphens/>
        <w:spacing w:before="120"/>
        <w:ind w:left="1800" w:hanging="360"/>
        <w:rPr>
          <w:rFonts w:ascii="Arial" w:hAnsi="Arial" w:cs="Arial"/>
          <w:noProof/>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The respondent should register as a felony firearm offender</w:t>
      </w:r>
      <w:r w:rsidR="00114730">
        <w:rPr>
          <w:rFonts w:ascii="Arial" w:hAnsi="Arial" w:cs="Arial"/>
          <w:noProof/>
          <w:sz w:val="22"/>
          <w:szCs w:val="22"/>
        </w:rPr>
        <w:t xml:space="preserve">. </w:t>
      </w:r>
      <w:r w:rsidR="00220FE1" w:rsidRPr="00FE2BF2">
        <w:rPr>
          <w:rFonts w:ascii="Arial" w:hAnsi="Arial" w:cs="Arial"/>
          <w:noProof/>
          <w:sz w:val="22"/>
          <w:szCs w:val="22"/>
        </w:rPr>
        <w:t>The court considered the following factors in making this determination:</w:t>
      </w:r>
    </w:p>
    <w:p w14:paraId="1CD90C47" w14:textId="77777777" w:rsidR="00220FE1" w:rsidRPr="00FE2BF2" w:rsidRDefault="002C2ECC" w:rsidP="00125538">
      <w:pPr>
        <w:tabs>
          <w:tab w:val="left" w:pos="2340"/>
          <w:tab w:val="left" w:leader="underscore" w:pos="9180"/>
        </w:tabs>
        <w:suppressAutoHyphens/>
        <w:spacing w:before="120"/>
        <w:ind w:left="2520" w:hanging="360"/>
        <w:rPr>
          <w:rFonts w:ascii="Arial" w:hAnsi="Arial" w:cs="Arial"/>
          <w:noProof/>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the respondent’s criminal history.</w:t>
      </w:r>
    </w:p>
    <w:p w14:paraId="4DB8BFB5" w14:textId="77777777" w:rsidR="00220FE1" w:rsidRPr="00FE2BF2" w:rsidRDefault="002C2ECC" w:rsidP="00125538">
      <w:pPr>
        <w:tabs>
          <w:tab w:val="left" w:pos="990"/>
          <w:tab w:val="left" w:pos="2340"/>
          <w:tab w:val="left" w:leader="underscore" w:pos="9180"/>
        </w:tabs>
        <w:suppressAutoHyphens/>
        <w:spacing w:before="120"/>
        <w:ind w:left="2520" w:hanging="360"/>
        <w:rPr>
          <w:rFonts w:ascii="Arial" w:hAnsi="Arial" w:cs="Arial"/>
          <w:noProof/>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whether the respondent has previously been found not guilty by reason of insanity of any offense</w:t>
      </w:r>
      <w:r w:rsidR="00114730">
        <w:rPr>
          <w:rFonts w:ascii="Arial" w:hAnsi="Arial" w:cs="Arial"/>
          <w:noProof/>
          <w:sz w:val="22"/>
          <w:szCs w:val="22"/>
        </w:rPr>
        <w:t>,</w:t>
      </w:r>
      <w:r w:rsidR="00220FE1" w:rsidRPr="00FE2BF2">
        <w:rPr>
          <w:rFonts w:ascii="Arial" w:hAnsi="Arial" w:cs="Arial"/>
          <w:noProof/>
          <w:sz w:val="22"/>
          <w:szCs w:val="22"/>
        </w:rPr>
        <w:t xml:space="preserve"> in this state or elsewhere.</w:t>
      </w:r>
    </w:p>
    <w:p w14:paraId="439F5A45" w14:textId="77777777" w:rsidR="00220FE1" w:rsidRPr="00FE2BF2" w:rsidRDefault="002C2ECC" w:rsidP="00125538">
      <w:pPr>
        <w:tabs>
          <w:tab w:val="left" w:pos="2340"/>
          <w:tab w:val="left" w:leader="underscore" w:pos="9180"/>
        </w:tabs>
        <w:suppressAutoHyphens/>
        <w:spacing w:before="120"/>
        <w:ind w:left="2520" w:hanging="360"/>
        <w:rPr>
          <w:rFonts w:ascii="Arial" w:hAnsi="Arial" w:cs="Arial"/>
          <w:noProof/>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evidence of the respondent’s propensity for violence that would likely endanger persons.</w:t>
      </w:r>
    </w:p>
    <w:p w14:paraId="5356E8E6" w14:textId="2B34754F" w:rsidR="00220FE1" w:rsidRPr="00FE2BF2" w:rsidRDefault="002C2ECC" w:rsidP="00125538">
      <w:pPr>
        <w:tabs>
          <w:tab w:val="left" w:pos="2340"/>
          <w:tab w:val="left" w:leader="underscore" w:pos="9180"/>
        </w:tabs>
        <w:suppressAutoHyphens/>
        <w:spacing w:before="120"/>
        <w:ind w:left="2520" w:hanging="360"/>
        <w:rPr>
          <w:rFonts w:ascii="Arial" w:hAnsi="Arial" w:cs="Arial"/>
          <w:noProof/>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other:</w:t>
      </w:r>
      <w:r w:rsidR="00E80F4B" w:rsidRPr="00FE2BF2">
        <w:rPr>
          <w:rFonts w:ascii="Arial" w:hAnsi="Arial" w:cs="Arial"/>
          <w:noProof/>
          <w:sz w:val="22"/>
          <w:szCs w:val="22"/>
        </w:rPr>
        <w:t xml:space="preserve"> </w:t>
      </w:r>
      <w:r w:rsidR="00220FE1" w:rsidRPr="00FE2BF2">
        <w:rPr>
          <w:rFonts w:ascii="Arial" w:hAnsi="Arial" w:cs="Arial"/>
          <w:noProof/>
          <w:sz w:val="22"/>
          <w:szCs w:val="22"/>
        </w:rPr>
        <w:tab/>
      </w:r>
    </w:p>
    <w:p w14:paraId="4831A59B" w14:textId="168519A4" w:rsidR="00220FE1" w:rsidRPr="00FE2BF2" w:rsidRDefault="002C2ECC" w:rsidP="00125538">
      <w:pPr>
        <w:tabs>
          <w:tab w:val="left" w:pos="1800"/>
        </w:tabs>
        <w:spacing w:before="120"/>
        <w:ind w:left="1800" w:hanging="360"/>
        <w:rPr>
          <w:rFonts w:ascii="Arial" w:hAnsi="Arial" w:cs="Arial"/>
          <w:sz w:val="22"/>
          <w:szCs w:val="22"/>
        </w:rPr>
      </w:pPr>
      <w:r w:rsidRPr="00FE2BF2">
        <w:rPr>
          <w:rFonts w:ascii="Arial" w:hAnsi="Arial" w:cs="Arial"/>
          <w:noProof/>
          <w:sz w:val="22"/>
          <w:szCs w:val="22"/>
        </w:rPr>
        <w:t>[  ]</w:t>
      </w:r>
      <w:r w:rsidR="004E6DD4" w:rsidRPr="00FE2BF2">
        <w:rPr>
          <w:rFonts w:ascii="Arial" w:hAnsi="Arial" w:cs="Arial"/>
          <w:noProof/>
          <w:sz w:val="22"/>
          <w:szCs w:val="22"/>
        </w:rPr>
        <w:tab/>
      </w:r>
      <w:r w:rsidR="00220FE1" w:rsidRPr="00FE2BF2">
        <w:rPr>
          <w:rFonts w:ascii="Arial" w:hAnsi="Arial" w:cs="Arial"/>
          <w:noProof/>
          <w:sz w:val="22"/>
          <w:szCs w:val="22"/>
        </w:rPr>
        <w:t>The respondent must register as a felony firearm offender because the offense was committed in conjunction with an offense committed against a person under the age of 18, a serious violent offense</w:t>
      </w:r>
      <w:r w:rsidR="00114730">
        <w:rPr>
          <w:rFonts w:ascii="Arial" w:hAnsi="Arial" w:cs="Arial"/>
          <w:noProof/>
          <w:sz w:val="22"/>
          <w:szCs w:val="22"/>
        </w:rPr>
        <w:t>,</w:t>
      </w:r>
      <w:r w:rsidR="00220FE1" w:rsidRPr="00FE2BF2">
        <w:rPr>
          <w:rFonts w:ascii="Arial" w:hAnsi="Arial" w:cs="Arial"/>
          <w:noProof/>
          <w:sz w:val="22"/>
          <w:szCs w:val="22"/>
        </w:rPr>
        <w:t xml:space="preserve"> or </w:t>
      </w:r>
      <w:r w:rsidR="00114730">
        <w:rPr>
          <w:rFonts w:ascii="Arial" w:hAnsi="Arial" w:cs="Arial"/>
          <w:noProof/>
          <w:sz w:val="22"/>
          <w:szCs w:val="22"/>
        </w:rPr>
        <w:t xml:space="preserve">an </w:t>
      </w:r>
      <w:r w:rsidR="00220FE1" w:rsidRPr="00FE2BF2">
        <w:rPr>
          <w:rFonts w:ascii="Arial" w:hAnsi="Arial" w:cs="Arial"/>
          <w:noProof/>
          <w:sz w:val="22"/>
          <w:szCs w:val="22"/>
        </w:rPr>
        <w:t>offense involving sexual motivation as defined in RCW 9.94A.030.</w:t>
      </w:r>
    </w:p>
    <w:p w14:paraId="33AB1449" w14:textId="77777777" w:rsidR="00220FE1" w:rsidRPr="00FE2BF2" w:rsidRDefault="00220FE1" w:rsidP="00CE290D">
      <w:pPr>
        <w:tabs>
          <w:tab w:val="left" w:pos="720"/>
        </w:tabs>
        <w:spacing w:before="240"/>
        <w:ind w:left="1440" w:hanging="1440"/>
        <w:jc w:val="center"/>
        <w:rPr>
          <w:rFonts w:ascii="Arial" w:hAnsi="Arial" w:cs="Arial"/>
          <w:b/>
          <w:sz w:val="22"/>
          <w:szCs w:val="22"/>
        </w:rPr>
      </w:pPr>
      <w:r w:rsidRPr="00FE2BF2">
        <w:rPr>
          <w:rFonts w:ascii="Arial" w:hAnsi="Arial" w:cs="Arial"/>
          <w:b/>
          <w:sz w:val="22"/>
          <w:szCs w:val="22"/>
        </w:rPr>
        <w:t>III</w:t>
      </w:r>
      <w:proofErr w:type="gramStart"/>
      <w:r w:rsidRPr="00FE2BF2">
        <w:rPr>
          <w:rFonts w:ascii="Arial" w:hAnsi="Arial" w:cs="Arial"/>
          <w:b/>
          <w:sz w:val="22"/>
          <w:szCs w:val="22"/>
        </w:rPr>
        <w:t>.  Order</w:t>
      </w:r>
      <w:proofErr w:type="gramEnd"/>
    </w:p>
    <w:p w14:paraId="4535FA5A" w14:textId="3DD3E7A7" w:rsidR="00220FE1" w:rsidRPr="00FE2BF2" w:rsidRDefault="00220FE1" w:rsidP="00FE2BF2">
      <w:pPr>
        <w:spacing w:before="120"/>
        <w:rPr>
          <w:rFonts w:ascii="Arial" w:hAnsi="Arial" w:cs="Arial"/>
          <w:sz w:val="22"/>
          <w:szCs w:val="22"/>
        </w:rPr>
      </w:pPr>
      <w:r w:rsidRPr="00FE2BF2">
        <w:rPr>
          <w:rFonts w:ascii="Arial" w:hAnsi="Arial" w:cs="Arial"/>
          <w:b/>
          <w:i/>
          <w:sz w:val="22"/>
          <w:szCs w:val="22"/>
        </w:rPr>
        <w:t>It is Hereby Ordered</w:t>
      </w:r>
      <w:r w:rsidRPr="00FE2BF2">
        <w:rPr>
          <w:rFonts w:ascii="Arial" w:hAnsi="Arial" w:cs="Arial"/>
          <w:sz w:val="22"/>
          <w:szCs w:val="22"/>
        </w:rPr>
        <w:t xml:space="preserve"> that disposition of Count(s) _______________________ of the Information be deferred for a period of __________ months until </w:t>
      </w:r>
      <w:r w:rsidR="00114730">
        <w:rPr>
          <w:rFonts w:ascii="Arial" w:hAnsi="Arial" w:cs="Arial"/>
          <w:sz w:val="22"/>
          <w:szCs w:val="22"/>
        </w:rPr>
        <w:t xml:space="preserve">(date) </w:t>
      </w:r>
      <w:r w:rsidRPr="00FE2BF2">
        <w:rPr>
          <w:rFonts w:ascii="Arial" w:hAnsi="Arial" w:cs="Arial"/>
          <w:sz w:val="22"/>
          <w:szCs w:val="22"/>
        </w:rPr>
        <w:t>__________________ upon the following conditions (only those paragraphs with boxes checked apply):</w:t>
      </w:r>
    </w:p>
    <w:p w14:paraId="42D233A0" w14:textId="77777777" w:rsidR="00220FE1" w:rsidRPr="00FE2BF2" w:rsidRDefault="00220FE1" w:rsidP="00125538">
      <w:pPr>
        <w:tabs>
          <w:tab w:val="left" w:pos="630"/>
          <w:tab w:val="left" w:pos="4680"/>
          <w:tab w:val="left" w:pos="9180"/>
        </w:tabs>
        <w:spacing w:before="120"/>
        <w:rPr>
          <w:rFonts w:ascii="Arial" w:hAnsi="Arial" w:cs="Arial"/>
          <w:sz w:val="22"/>
          <w:szCs w:val="22"/>
        </w:rPr>
      </w:pPr>
      <w:r w:rsidRPr="00FE2BF2">
        <w:rPr>
          <w:rFonts w:ascii="Arial" w:hAnsi="Arial" w:cs="Arial"/>
          <w:sz w:val="22"/>
          <w:szCs w:val="22"/>
        </w:rPr>
        <w:t>3.1</w:t>
      </w:r>
      <w:r w:rsidRPr="00FE2BF2">
        <w:rPr>
          <w:rFonts w:ascii="Arial" w:hAnsi="Arial" w:cs="Arial"/>
          <w:b/>
          <w:i/>
          <w:sz w:val="22"/>
          <w:szCs w:val="22"/>
        </w:rPr>
        <w:tab/>
        <w:t>Community Supervision</w:t>
      </w:r>
      <w:r w:rsidRPr="00FE2BF2">
        <w:rPr>
          <w:rFonts w:ascii="Arial" w:hAnsi="Arial" w:cs="Arial"/>
          <w:sz w:val="22"/>
          <w:szCs w:val="22"/>
        </w:rPr>
        <w:t xml:space="preserve"> for </w:t>
      </w:r>
      <w:r w:rsidR="00F96105">
        <w:rPr>
          <w:rFonts w:ascii="Arial" w:hAnsi="Arial" w:cs="Arial"/>
          <w:sz w:val="22"/>
          <w:szCs w:val="22"/>
          <w:u w:val="single"/>
        </w:rPr>
        <w:tab/>
      </w:r>
      <w:r w:rsidRPr="00FE2BF2">
        <w:rPr>
          <w:rFonts w:ascii="Arial" w:hAnsi="Arial" w:cs="Arial"/>
          <w:sz w:val="22"/>
          <w:szCs w:val="22"/>
        </w:rPr>
        <w:t xml:space="preserve"> months, effective </w:t>
      </w:r>
      <w:r w:rsidR="00F96105">
        <w:rPr>
          <w:rFonts w:ascii="Arial" w:hAnsi="Arial" w:cs="Arial"/>
          <w:sz w:val="22"/>
          <w:szCs w:val="22"/>
          <w:u w:val="single"/>
        </w:rPr>
        <w:tab/>
      </w:r>
      <w:r w:rsidRPr="00FE2BF2">
        <w:rPr>
          <w:rFonts w:ascii="Arial" w:hAnsi="Arial" w:cs="Arial"/>
          <w:sz w:val="22"/>
          <w:szCs w:val="22"/>
        </w:rPr>
        <w:t>.</w:t>
      </w:r>
    </w:p>
    <w:p w14:paraId="15134E4E" w14:textId="77777777" w:rsidR="00220FE1" w:rsidRPr="00FE2BF2" w:rsidRDefault="00220FE1" w:rsidP="00D72032">
      <w:pPr>
        <w:tabs>
          <w:tab w:val="left" w:pos="1440"/>
        </w:tabs>
        <w:spacing w:before="120"/>
        <w:ind w:left="720"/>
        <w:rPr>
          <w:rFonts w:ascii="Arial" w:hAnsi="Arial" w:cs="Arial"/>
          <w:sz w:val="22"/>
          <w:szCs w:val="22"/>
        </w:rPr>
      </w:pPr>
      <w:r w:rsidRPr="00FE2BF2">
        <w:rPr>
          <w:rFonts w:ascii="Arial" w:hAnsi="Arial" w:cs="Arial"/>
          <w:sz w:val="22"/>
          <w:szCs w:val="22"/>
        </w:rPr>
        <w:t>A.</w:t>
      </w:r>
      <w:r w:rsidRPr="00FE2BF2">
        <w:rPr>
          <w:rFonts w:ascii="Arial" w:hAnsi="Arial" w:cs="Arial"/>
          <w:sz w:val="22"/>
          <w:szCs w:val="22"/>
        </w:rPr>
        <w:tab/>
        <w:t>Respondent shall refrain from committing new offenses.</w:t>
      </w:r>
    </w:p>
    <w:p w14:paraId="20AFBD43" w14:textId="77777777" w:rsidR="00220FE1" w:rsidRPr="00FE2BF2" w:rsidRDefault="00220FE1" w:rsidP="00D72032">
      <w:pPr>
        <w:numPr>
          <w:ilvl w:val="0"/>
          <w:numId w:val="2"/>
        </w:numPr>
        <w:tabs>
          <w:tab w:val="left" w:pos="1440"/>
        </w:tabs>
        <w:spacing w:before="120"/>
        <w:ind w:left="1440" w:hanging="720"/>
        <w:rPr>
          <w:rFonts w:ascii="Arial" w:hAnsi="Arial" w:cs="Arial"/>
          <w:sz w:val="22"/>
          <w:szCs w:val="22"/>
        </w:rPr>
      </w:pPr>
      <w:r w:rsidRPr="00FE2BF2">
        <w:rPr>
          <w:rFonts w:ascii="Arial" w:hAnsi="Arial" w:cs="Arial"/>
          <w:sz w:val="22"/>
          <w:szCs w:val="22"/>
        </w:rPr>
        <w:t>Responden</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 xml:space="preserve"> shall comply wi</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 xml:space="preserve">h </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he</w:t>
      </w:r>
      <w:r w:rsidRPr="00FE2BF2">
        <w:rPr>
          <w:rFonts w:ascii="Arial" w:hAnsi="Arial" w:cs="Arial"/>
          <w:b/>
          <w:sz w:val="22"/>
          <w:szCs w:val="22"/>
        </w:rPr>
        <w:t xml:space="preserve"> Manda</w:t>
      </w:r>
      <w:smartTag w:uri="urn:schemas-microsoft-com:office:smarttags" w:element="PersonName">
        <w:r w:rsidRPr="00FE2BF2">
          <w:rPr>
            <w:rFonts w:ascii="Arial" w:hAnsi="Arial" w:cs="Arial"/>
            <w:b/>
            <w:sz w:val="22"/>
            <w:szCs w:val="22"/>
          </w:rPr>
          <w:t>t</w:t>
        </w:r>
      </w:smartTag>
      <w:r w:rsidRPr="00FE2BF2">
        <w:rPr>
          <w:rFonts w:ascii="Arial" w:hAnsi="Arial" w:cs="Arial"/>
          <w:b/>
          <w:sz w:val="22"/>
          <w:szCs w:val="22"/>
        </w:rPr>
        <w:t>ory School A</w:t>
      </w:r>
      <w:smartTag w:uri="urn:schemas-microsoft-com:office:smarttags" w:element="PersonName">
        <w:r w:rsidRPr="00FE2BF2">
          <w:rPr>
            <w:rFonts w:ascii="Arial" w:hAnsi="Arial" w:cs="Arial"/>
            <w:b/>
            <w:sz w:val="22"/>
            <w:szCs w:val="22"/>
          </w:rPr>
          <w:t>t</w:t>
        </w:r>
      </w:smartTag>
      <w:smartTag w:uri="urn:schemas-microsoft-com:office:smarttags" w:element="PersonName">
        <w:r w:rsidRPr="00FE2BF2">
          <w:rPr>
            <w:rFonts w:ascii="Arial" w:hAnsi="Arial" w:cs="Arial"/>
            <w:b/>
            <w:sz w:val="22"/>
            <w:szCs w:val="22"/>
          </w:rPr>
          <w:t>t</w:t>
        </w:r>
      </w:smartTag>
      <w:r w:rsidRPr="00FE2BF2">
        <w:rPr>
          <w:rFonts w:ascii="Arial" w:hAnsi="Arial" w:cs="Arial"/>
          <w:b/>
          <w:sz w:val="22"/>
          <w:szCs w:val="22"/>
        </w:rPr>
        <w:t xml:space="preserve">endance </w:t>
      </w:r>
      <w:r w:rsidRPr="00FE2BF2">
        <w:rPr>
          <w:rFonts w:ascii="Arial" w:hAnsi="Arial" w:cs="Arial"/>
          <w:sz w:val="22"/>
          <w:szCs w:val="22"/>
        </w:rPr>
        <w:t>provisions of RCW 28A.225 and inform responden</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 xml:space="preserve">’s school of </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he exis</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 xml:space="preserve">ence of </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his requiremen</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w:t>
      </w:r>
    </w:p>
    <w:p w14:paraId="10FC6C4A" w14:textId="3B56833B" w:rsidR="00220FE1" w:rsidRPr="00FE2BF2" w:rsidRDefault="00220FE1" w:rsidP="00D72032">
      <w:pPr>
        <w:numPr>
          <w:ilvl w:val="0"/>
          <w:numId w:val="2"/>
        </w:numPr>
        <w:tabs>
          <w:tab w:val="left" w:pos="1440"/>
        </w:tabs>
        <w:spacing w:before="120"/>
        <w:ind w:left="1440" w:hanging="720"/>
        <w:rPr>
          <w:rFonts w:ascii="Arial" w:hAnsi="Arial" w:cs="Arial"/>
          <w:sz w:val="22"/>
          <w:szCs w:val="22"/>
        </w:rPr>
      </w:pPr>
      <w:r w:rsidRPr="00FE2BF2">
        <w:rPr>
          <w:rFonts w:ascii="Arial" w:hAnsi="Arial" w:cs="Arial"/>
          <w:sz w:val="22"/>
          <w:szCs w:val="22"/>
        </w:rPr>
        <w:t xml:space="preserve">Respondent shall perform ______ hours of </w:t>
      </w:r>
      <w:r w:rsidRPr="00FE2BF2">
        <w:rPr>
          <w:rFonts w:ascii="Arial" w:hAnsi="Arial" w:cs="Arial"/>
          <w:b/>
          <w:sz w:val="22"/>
          <w:szCs w:val="22"/>
        </w:rPr>
        <w:t xml:space="preserve">Community </w:t>
      </w:r>
      <w:r w:rsidR="00A61A99">
        <w:rPr>
          <w:rFonts w:ascii="Arial" w:hAnsi="Arial" w:cs="Arial"/>
          <w:b/>
          <w:sz w:val="22"/>
          <w:szCs w:val="22"/>
        </w:rPr>
        <w:t>Service</w:t>
      </w:r>
      <w:r w:rsidRPr="00FE2BF2">
        <w:rPr>
          <w:rFonts w:ascii="Arial" w:hAnsi="Arial" w:cs="Arial"/>
          <w:b/>
          <w:sz w:val="22"/>
          <w:szCs w:val="22"/>
        </w:rPr>
        <w:t xml:space="preserve"> Work</w:t>
      </w:r>
      <w:r w:rsidRPr="00FE2BF2">
        <w:rPr>
          <w:rFonts w:ascii="Arial" w:hAnsi="Arial" w:cs="Arial"/>
          <w:sz w:val="22"/>
          <w:szCs w:val="22"/>
        </w:rPr>
        <w:t>, at a minimum rate of ________ hours per month, to be completed not later than __________________</w:t>
      </w:r>
      <w:r w:rsidR="00114730">
        <w:rPr>
          <w:rFonts w:ascii="Arial" w:hAnsi="Arial" w:cs="Arial"/>
          <w:sz w:val="22"/>
          <w:szCs w:val="22"/>
        </w:rPr>
        <w:t xml:space="preserve">. </w:t>
      </w:r>
      <w:r w:rsidR="002C2ECC" w:rsidRPr="00FE2BF2">
        <w:rPr>
          <w:rFonts w:ascii="Arial" w:hAnsi="Arial" w:cs="Arial"/>
          <w:noProof/>
          <w:sz w:val="22"/>
          <w:szCs w:val="22"/>
        </w:rPr>
        <w:t>[  ]</w:t>
      </w:r>
      <w:r w:rsidRPr="00FE2BF2">
        <w:rPr>
          <w:rFonts w:ascii="Arial" w:hAnsi="Arial" w:cs="Arial"/>
          <w:sz w:val="22"/>
          <w:szCs w:val="22"/>
        </w:rPr>
        <w:t xml:space="preserve"> The proba</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 xml:space="preserve">ion counselor may modify </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his ra</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e in wri</w:t>
      </w:r>
      <w:smartTag w:uri="urn:schemas-microsoft-com:office:smarttags" w:element="PersonName">
        <w:r w:rsidRPr="00FE2BF2">
          <w:rPr>
            <w:rFonts w:ascii="Arial" w:hAnsi="Arial" w:cs="Arial"/>
            <w:sz w:val="22"/>
            <w:szCs w:val="22"/>
          </w:rPr>
          <w:t>t</w:t>
        </w:r>
      </w:smartTag>
      <w:r w:rsidRPr="00FE2BF2">
        <w:rPr>
          <w:rFonts w:ascii="Arial" w:hAnsi="Arial" w:cs="Arial"/>
          <w:sz w:val="22"/>
          <w:szCs w:val="22"/>
        </w:rPr>
        <w:t>ing.</w:t>
      </w:r>
    </w:p>
    <w:p w14:paraId="193D4CD0" w14:textId="056ACA9D" w:rsidR="00220FE1" w:rsidRPr="00FE2BF2" w:rsidRDefault="00220FE1" w:rsidP="00125538">
      <w:pPr>
        <w:tabs>
          <w:tab w:val="left" w:pos="720"/>
        </w:tabs>
        <w:spacing w:before="120"/>
        <w:ind w:left="1080" w:hanging="1080"/>
        <w:rPr>
          <w:rFonts w:ascii="Arial" w:hAnsi="Arial"/>
          <w:sz w:val="22"/>
          <w:szCs w:val="22"/>
        </w:rPr>
      </w:pPr>
      <w:r>
        <w:rPr>
          <w:rFonts w:ascii="Arial" w:hAnsi="Arial"/>
          <w:sz w:val="20"/>
        </w:rPr>
        <w:t>3</w:t>
      </w:r>
      <w:r w:rsidRPr="00FE2BF2">
        <w:rPr>
          <w:rFonts w:ascii="Arial" w:hAnsi="Arial"/>
          <w:sz w:val="22"/>
          <w:szCs w:val="22"/>
        </w:rPr>
        <w:t>.</w:t>
      </w:r>
      <w:r w:rsidR="00125538">
        <w:rPr>
          <w:rFonts w:ascii="Arial" w:hAnsi="Arial"/>
          <w:sz w:val="22"/>
          <w:szCs w:val="22"/>
        </w:rPr>
        <w:t>2</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r>
      <w:r w:rsidRPr="00D72032">
        <w:rPr>
          <w:rFonts w:ascii="Arial" w:hAnsi="Arial"/>
          <w:b/>
          <w:i/>
          <w:sz w:val="22"/>
          <w:szCs w:val="22"/>
        </w:rPr>
        <w:t xml:space="preserve">Respondent is ordered to </w:t>
      </w:r>
      <w:r w:rsidRPr="00B67C1F">
        <w:rPr>
          <w:rFonts w:ascii="Arial" w:hAnsi="Arial"/>
          <w:b/>
          <w:i/>
          <w:sz w:val="22"/>
          <w:szCs w:val="22"/>
        </w:rPr>
        <w:t>Possess</w:t>
      </w:r>
      <w:r w:rsidRPr="00FE2BF2">
        <w:rPr>
          <w:rFonts w:ascii="Arial" w:hAnsi="Arial"/>
          <w:b/>
          <w:i/>
          <w:sz w:val="22"/>
          <w:szCs w:val="22"/>
        </w:rPr>
        <w:t xml:space="preserve"> No Weapons</w:t>
      </w:r>
      <w:r w:rsidRPr="00FE2BF2">
        <w:rPr>
          <w:rFonts w:ascii="Arial" w:hAnsi="Arial"/>
          <w:sz w:val="22"/>
          <w:szCs w:val="22"/>
        </w:rPr>
        <w:t xml:space="preserve"> during this period of community supervision</w:t>
      </w:r>
      <w:r w:rsidR="00114730">
        <w:rPr>
          <w:rFonts w:ascii="Arial" w:hAnsi="Arial"/>
          <w:sz w:val="22"/>
          <w:szCs w:val="22"/>
        </w:rPr>
        <w:t xml:space="preserve">. </w:t>
      </w:r>
      <w:r w:rsidR="006B2F87">
        <w:rPr>
          <w:rFonts w:ascii="Arial" w:hAnsi="Arial"/>
          <w:sz w:val="22"/>
          <w:szCs w:val="22"/>
        </w:rPr>
        <w:t>The p</w:t>
      </w:r>
      <w:r w:rsidRPr="00FE2BF2">
        <w:rPr>
          <w:rFonts w:ascii="Arial" w:hAnsi="Arial"/>
          <w:sz w:val="22"/>
          <w:szCs w:val="22"/>
        </w:rPr>
        <w:t>roba</w:t>
      </w:r>
      <w:smartTag w:uri="urn:schemas-microsoft-com:office:smarttags" w:element="PersonName">
        <w:r w:rsidRPr="00FE2BF2">
          <w:rPr>
            <w:rFonts w:ascii="Arial" w:hAnsi="Arial"/>
            <w:sz w:val="22"/>
            <w:szCs w:val="22"/>
          </w:rPr>
          <w:t>t</w:t>
        </w:r>
      </w:smartTag>
      <w:r w:rsidRPr="00FE2BF2">
        <w:rPr>
          <w:rFonts w:ascii="Arial" w:hAnsi="Arial"/>
          <w:sz w:val="22"/>
          <w:szCs w:val="22"/>
        </w:rPr>
        <w:t>ion counselor is au</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horized </w:t>
      </w:r>
      <w:smartTag w:uri="urn:schemas-microsoft-com:office:smarttags" w:element="PersonName">
        <w:r w:rsidRPr="00FE2BF2">
          <w:rPr>
            <w:rFonts w:ascii="Arial" w:hAnsi="Arial"/>
            <w:sz w:val="22"/>
            <w:szCs w:val="22"/>
          </w:rPr>
          <w:t>t</w:t>
        </w:r>
      </w:smartTag>
      <w:r w:rsidRPr="00FE2BF2">
        <w:rPr>
          <w:rFonts w:ascii="Arial" w:hAnsi="Arial"/>
          <w:sz w:val="22"/>
          <w:szCs w:val="22"/>
        </w:rPr>
        <w:t>o search responden</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 and i</w:t>
      </w:r>
      <w:smartTag w:uri="urn:schemas-microsoft-com:office:smarttags" w:element="PersonName">
        <w:r w:rsidRPr="00FE2BF2">
          <w:rPr>
            <w:rFonts w:ascii="Arial" w:hAnsi="Arial"/>
            <w:sz w:val="22"/>
            <w:szCs w:val="22"/>
          </w:rPr>
          <w:t>t</w:t>
        </w:r>
      </w:smartTag>
      <w:r w:rsidRPr="00FE2BF2">
        <w:rPr>
          <w:rFonts w:ascii="Arial" w:hAnsi="Arial"/>
          <w:sz w:val="22"/>
          <w:szCs w:val="22"/>
        </w:rPr>
        <w:t>ems carried or con</w:t>
      </w:r>
      <w:smartTag w:uri="urn:schemas-microsoft-com:office:smarttags" w:element="PersonName">
        <w:r w:rsidRPr="00FE2BF2">
          <w:rPr>
            <w:rFonts w:ascii="Arial" w:hAnsi="Arial"/>
            <w:sz w:val="22"/>
            <w:szCs w:val="22"/>
          </w:rPr>
          <w:t>t</w:t>
        </w:r>
      </w:smartTag>
      <w:r w:rsidRPr="00FE2BF2">
        <w:rPr>
          <w:rFonts w:ascii="Arial" w:hAnsi="Arial"/>
          <w:sz w:val="22"/>
          <w:szCs w:val="22"/>
        </w:rPr>
        <w:t>rolled by responden</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 a</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 scheduled appoin</w:t>
      </w:r>
      <w:smartTag w:uri="urn:schemas-microsoft-com:office:smarttags" w:element="PersonName">
        <w:r w:rsidRPr="00FE2BF2">
          <w:rPr>
            <w:rFonts w:ascii="Arial" w:hAnsi="Arial"/>
            <w:sz w:val="22"/>
            <w:szCs w:val="22"/>
          </w:rPr>
          <w:t>t</w:t>
        </w:r>
      </w:smartTag>
      <w:r w:rsidRPr="00FE2BF2">
        <w:rPr>
          <w:rFonts w:ascii="Arial" w:hAnsi="Arial"/>
          <w:sz w:val="22"/>
          <w:szCs w:val="22"/>
        </w:rPr>
        <w:t>men</w:t>
      </w:r>
      <w:smartTag w:uri="urn:schemas-microsoft-com:office:smarttags" w:element="PersonName">
        <w:r w:rsidRPr="00FE2BF2">
          <w:rPr>
            <w:rFonts w:ascii="Arial" w:hAnsi="Arial"/>
            <w:sz w:val="22"/>
            <w:szCs w:val="22"/>
          </w:rPr>
          <w:t>t</w:t>
        </w:r>
      </w:smartTag>
      <w:r w:rsidRPr="00FE2BF2">
        <w:rPr>
          <w:rFonts w:ascii="Arial" w:hAnsi="Arial"/>
          <w:sz w:val="22"/>
          <w:szCs w:val="22"/>
        </w:rPr>
        <w:t>s and o</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her reasonable </w:t>
      </w:r>
      <w:smartTag w:uri="urn:schemas-microsoft-com:office:smarttags" w:element="PersonName">
        <w:r w:rsidRPr="00FE2BF2">
          <w:rPr>
            <w:rFonts w:ascii="Arial" w:hAnsi="Arial"/>
            <w:sz w:val="22"/>
            <w:szCs w:val="22"/>
          </w:rPr>
          <w:t>t</w:t>
        </w:r>
      </w:smartTag>
      <w:r w:rsidRPr="00FE2BF2">
        <w:rPr>
          <w:rFonts w:ascii="Arial" w:hAnsi="Arial"/>
          <w:sz w:val="22"/>
          <w:szCs w:val="22"/>
        </w:rPr>
        <w:t>imes</w:t>
      </w:r>
      <w:r w:rsidR="006B2F87">
        <w:rPr>
          <w:rFonts w:ascii="Arial" w:hAnsi="Arial"/>
          <w:sz w:val="22"/>
          <w:szCs w:val="22"/>
        </w:rPr>
        <w:t>,</w:t>
      </w:r>
      <w:r w:rsidRPr="00FE2BF2">
        <w:rPr>
          <w:rFonts w:ascii="Arial" w:hAnsi="Arial"/>
          <w:sz w:val="22"/>
          <w:szCs w:val="22"/>
        </w:rPr>
        <w:t xml:space="preserve"> and may specify in wri</w:t>
      </w:r>
      <w:smartTag w:uri="urn:schemas-microsoft-com:office:smarttags" w:element="PersonName">
        <w:r w:rsidRPr="00FE2BF2">
          <w:rPr>
            <w:rFonts w:ascii="Arial" w:hAnsi="Arial"/>
            <w:sz w:val="22"/>
            <w:szCs w:val="22"/>
          </w:rPr>
          <w:t>t</w:t>
        </w:r>
      </w:smartTag>
      <w:r w:rsidRPr="00FE2BF2">
        <w:rPr>
          <w:rFonts w:ascii="Arial" w:hAnsi="Arial"/>
          <w:sz w:val="22"/>
          <w:szCs w:val="22"/>
        </w:rPr>
        <w:t>ing fur</w:t>
      </w:r>
      <w:smartTag w:uri="urn:schemas-microsoft-com:office:smarttags" w:element="PersonName">
        <w:r w:rsidRPr="00FE2BF2">
          <w:rPr>
            <w:rFonts w:ascii="Arial" w:hAnsi="Arial"/>
            <w:sz w:val="22"/>
            <w:szCs w:val="22"/>
          </w:rPr>
          <w:t>t</w:t>
        </w:r>
      </w:smartTag>
      <w:r w:rsidRPr="00FE2BF2">
        <w:rPr>
          <w:rFonts w:ascii="Arial" w:hAnsi="Arial"/>
          <w:sz w:val="22"/>
          <w:szCs w:val="22"/>
        </w:rPr>
        <w:t>her de</w:t>
      </w:r>
      <w:smartTag w:uri="urn:schemas-microsoft-com:office:smarttags" w:element="PersonName">
        <w:r w:rsidRPr="00FE2BF2">
          <w:rPr>
            <w:rFonts w:ascii="Arial" w:hAnsi="Arial"/>
            <w:sz w:val="22"/>
            <w:szCs w:val="22"/>
          </w:rPr>
          <w:t>t</w:t>
        </w:r>
      </w:smartTag>
      <w:r w:rsidRPr="00FE2BF2">
        <w:rPr>
          <w:rFonts w:ascii="Arial" w:hAnsi="Arial"/>
          <w:sz w:val="22"/>
          <w:szCs w:val="22"/>
        </w:rPr>
        <w:t xml:space="preserve">ails of </w:t>
      </w:r>
      <w:smartTag w:uri="urn:schemas-microsoft-com:office:smarttags" w:element="PersonName">
        <w:r w:rsidRPr="00FE2BF2">
          <w:rPr>
            <w:rFonts w:ascii="Arial" w:hAnsi="Arial"/>
            <w:sz w:val="22"/>
            <w:szCs w:val="22"/>
          </w:rPr>
          <w:t>t</w:t>
        </w:r>
      </w:smartTag>
      <w:r w:rsidRPr="00FE2BF2">
        <w:rPr>
          <w:rFonts w:ascii="Arial" w:hAnsi="Arial"/>
          <w:sz w:val="22"/>
          <w:szCs w:val="22"/>
        </w:rPr>
        <w:t>his prohibi</w:t>
      </w:r>
      <w:smartTag w:uri="urn:schemas-microsoft-com:office:smarttags" w:element="PersonName">
        <w:r w:rsidRPr="00FE2BF2">
          <w:rPr>
            <w:rFonts w:ascii="Arial" w:hAnsi="Arial"/>
            <w:sz w:val="22"/>
            <w:szCs w:val="22"/>
          </w:rPr>
          <w:t>t</w:t>
        </w:r>
      </w:smartTag>
      <w:r w:rsidRPr="00FE2BF2">
        <w:rPr>
          <w:rFonts w:ascii="Arial" w:hAnsi="Arial"/>
          <w:sz w:val="22"/>
          <w:szCs w:val="22"/>
        </w:rPr>
        <w:t>ion.</w:t>
      </w:r>
    </w:p>
    <w:p w14:paraId="5FB899E8" w14:textId="6CEB8D73" w:rsidR="00EA5A2A" w:rsidRPr="00FE2BF2" w:rsidRDefault="00220FE1" w:rsidP="00125538">
      <w:pPr>
        <w:tabs>
          <w:tab w:val="left" w:pos="720"/>
          <w:tab w:val="left" w:pos="2430"/>
        </w:tabs>
        <w:spacing w:before="120"/>
        <w:ind w:left="1080" w:hanging="1080"/>
        <w:rPr>
          <w:rFonts w:ascii="Arial" w:hAnsi="Arial"/>
          <w:sz w:val="22"/>
          <w:szCs w:val="22"/>
        </w:rPr>
      </w:pPr>
      <w:r w:rsidRPr="00FE2BF2">
        <w:rPr>
          <w:rFonts w:ascii="Arial" w:hAnsi="Arial"/>
          <w:sz w:val="22"/>
          <w:szCs w:val="22"/>
        </w:rPr>
        <w:t>3.</w:t>
      </w:r>
      <w:r w:rsidR="00125538">
        <w:rPr>
          <w:rFonts w:ascii="Arial" w:hAnsi="Arial"/>
          <w:sz w:val="22"/>
          <w:szCs w:val="22"/>
        </w:rPr>
        <w:t>3</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Counseling and/or information classes, as directed by the supervising p</w:t>
      </w:r>
      <w:r w:rsidR="0079207E" w:rsidRPr="00FE2BF2">
        <w:rPr>
          <w:rFonts w:ascii="Arial" w:hAnsi="Arial"/>
          <w:sz w:val="22"/>
          <w:szCs w:val="22"/>
        </w:rPr>
        <w:t>robation counselor, including:</w:t>
      </w:r>
    </w:p>
    <w:p w14:paraId="47F54B06" w14:textId="77777777" w:rsidR="00F96105" w:rsidRPr="00FE2BF2" w:rsidRDefault="00F96105" w:rsidP="00125538">
      <w:pPr>
        <w:tabs>
          <w:tab w:val="left" w:pos="720"/>
          <w:tab w:val="left" w:pos="9180"/>
        </w:tabs>
        <w:spacing w:before="120"/>
        <w:ind w:left="1080"/>
        <w:rPr>
          <w:rFonts w:ascii="Arial" w:hAnsi="Arial"/>
          <w:sz w:val="22"/>
          <w:szCs w:val="22"/>
          <w:u w:val="single"/>
        </w:rPr>
      </w:pPr>
      <w:r w:rsidRPr="00FE2BF2">
        <w:rPr>
          <w:rFonts w:ascii="Arial" w:hAnsi="Arial"/>
          <w:sz w:val="22"/>
          <w:szCs w:val="22"/>
          <w:u w:val="single"/>
        </w:rPr>
        <w:tab/>
      </w:r>
    </w:p>
    <w:p w14:paraId="284BF4AE" w14:textId="77777777" w:rsidR="00F96105" w:rsidRPr="00FE2BF2" w:rsidRDefault="00F96105" w:rsidP="00125538">
      <w:pPr>
        <w:tabs>
          <w:tab w:val="left" w:pos="720"/>
          <w:tab w:val="left" w:pos="9180"/>
        </w:tabs>
        <w:spacing w:before="120"/>
        <w:ind w:left="1080"/>
        <w:rPr>
          <w:rFonts w:ascii="Arial" w:hAnsi="Arial"/>
          <w:sz w:val="22"/>
          <w:szCs w:val="22"/>
          <w:u w:val="single"/>
        </w:rPr>
      </w:pPr>
      <w:r w:rsidRPr="00FE2BF2">
        <w:rPr>
          <w:rFonts w:ascii="Arial" w:hAnsi="Arial"/>
          <w:sz w:val="22"/>
          <w:szCs w:val="22"/>
          <w:u w:val="single"/>
        </w:rPr>
        <w:tab/>
      </w:r>
    </w:p>
    <w:p w14:paraId="04F68657" w14:textId="0CD302C9" w:rsidR="00F96105" w:rsidRPr="00FE2BF2" w:rsidRDefault="00220FE1" w:rsidP="00125538">
      <w:pPr>
        <w:tabs>
          <w:tab w:val="left" w:pos="720"/>
          <w:tab w:val="left" w:pos="2520"/>
        </w:tabs>
        <w:spacing w:before="120"/>
        <w:ind w:left="1080" w:hanging="1080"/>
        <w:rPr>
          <w:rFonts w:ascii="Arial" w:hAnsi="Arial"/>
          <w:sz w:val="22"/>
          <w:szCs w:val="22"/>
        </w:rPr>
      </w:pPr>
      <w:r w:rsidRPr="00FE2BF2">
        <w:rPr>
          <w:rFonts w:ascii="Arial" w:hAnsi="Arial"/>
          <w:sz w:val="22"/>
          <w:szCs w:val="22"/>
        </w:rPr>
        <w:lastRenderedPageBreak/>
        <w:t>3.</w:t>
      </w:r>
      <w:r w:rsidR="00125538">
        <w:rPr>
          <w:rFonts w:ascii="Arial" w:hAnsi="Arial"/>
          <w:sz w:val="22"/>
          <w:szCs w:val="22"/>
        </w:rPr>
        <w:t>4</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School/educational/vocational program, as directed by the supervising p</w:t>
      </w:r>
      <w:r w:rsidR="0079207E" w:rsidRPr="00FE2BF2">
        <w:rPr>
          <w:rFonts w:ascii="Arial" w:hAnsi="Arial"/>
          <w:sz w:val="22"/>
          <w:szCs w:val="22"/>
        </w:rPr>
        <w:t>robation counselor, including:</w:t>
      </w:r>
    </w:p>
    <w:p w14:paraId="008C63E4" w14:textId="77777777" w:rsidR="00F96105" w:rsidRPr="00FE2BF2" w:rsidRDefault="00F96105" w:rsidP="00125538">
      <w:pPr>
        <w:tabs>
          <w:tab w:val="left" w:pos="720"/>
          <w:tab w:val="left" w:pos="9180"/>
        </w:tabs>
        <w:spacing w:before="120"/>
        <w:ind w:left="1080"/>
        <w:rPr>
          <w:rFonts w:ascii="Arial" w:hAnsi="Arial"/>
          <w:sz w:val="22"/>
          <w:szCs w:val="22"/>
          <w:u w:val="single"/>
        </w:rPr>
      </w:pPr>
      <w:r w:rsidRPr="00FE2BF2">
        <w:rPr>
          <w:rFonts w:ascii="Arial" w:hAnsi="Arial"/>
          <w:sz w:val="22"/>
          <w:szCs w:val="22"/>
          <w:u w:val="single"/>
        </w:rPr>
        <w:tab/>
      </w:r>
    </w:p>
    <w:p w14:paraId="24E0E2B8" w14:textId="77777777" w:rsidR="00F96105" w:rsidRPr="00FE2BF2" w:rsidRDefault="00F96105" w:rsidP="00125538">
      <w:pPr>
        <w:tabs>
          <w:tab w:val="left" w:pos="720"/>
          <w:tab w:val="left" w:pos="9180"/>
        </w:tabs>
        <w:spacing w:before="120"/>
        <w:ind w:left="1080"/>
        <w:rPr>
          <w:rFonts w:ascii="Arial" w:hAnsi="Arial"/>
          <w:sz w:val="22"/>
          <w:szCs w:val="22"/>
          <w:u w:val="single"/>
        </w:rPr>
      </w:pPr>
      <w:r w:rsidRPr="00FE2BF2">
        <w:rPr>
          <w:rFonts w:ascii="Arial" w:hAnsi="Arial"/>
          <w:sz w:val="22"/>
          <w:szCs w:val="22"/>
          <w:u w:val="single"/>
        </w:rPr>
        <w:tab/>
      </w:r>
    </w:p>
    <w:p w14:paraId="62666BDC" w14:textId="161E8947"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w:t>
      </w:r>
      <w:r w:rsidR="00125538">
        <w:rPr>
          <w:rFonts w:ascii="Arial" w:hAnsi="Arial"/>
          <w:sz w:val="22"/>
          <w:szCs w:val="22"/>
        </w:rPr>
        <w:t>5</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 xml:space="preserve">No use and/or possession of alcohol or illegal substances, including random urinalysis </w:t>
      </w:r>
      <w:r w:rsidR="006B2F87">
        <w:rPr>
          <w:rFonts w:ascii="Arial" w:hAnsi="Arial"/>
          <w:sz w:val="22"/>
          <w:szCs w:val="22"/>
        </w:rPr>
        <w:t xml:space="preserve">to confirm, </w:t>
      </w:r>
      <w:r w:rsidRPr="00FE2BF2">
        <w:rPr>
          <w:rFonts w:ascii="Arial" w:hAnsi="Arial"/>
          <w:sz w:val="22"/>
          <w:szCs w:val="22"/>
        </w:rPr>
        <w:t>at the discretion of the supervising probation counselor.</w:t>
      </w:r>
    </w:p>
    <w:p w14:paraId="0E44B30D" w14:textId="2C851B5F"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w:t>
      </w:r>
      <w:r w:rsidR="00125538">
        <w:rPr>
          <w:rFonts w:ascii="Arial" w:hAnsi="Arial"/>
          <w:sz w:val="22"/>
          <w:szCs w:val="22"/>
        </w:rPr>
        <w:t>6</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Drug/alcohol assessment and follow-up treatment at the direction of the supervising probation counselor.</w:t>
      </w:r>
    </w:p>
    <w:p w14:paraId="7C95A687" w14:textId="0977D64B"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w:t>
      </w:r>
      <w:r w:rsidR="00125538">
        <w:rPr>
          <w:rFonts w:ascii="Arial" w:hAnsi="Arial"/>
          <w:sz w:val="22"/>
          <w:szCs w:val="22"/>
        </w:rPr>
        <w:t>7</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r>
      <w:r w:rsidRPr="00FE2BF2">
        <w:rPr>
          <w:rFonts w:ascii="Arial" w:hAnsi="Arial" w:cs="Arial"/>
          <w:spacing w:val="-2"/>
          <w:sz w:val="22"/>
          <w:szCs w:val="22"/>
        </w:rPr>
        <w:t xml:space="preserve">Respondent shall obtain a </w:t>
      </w:r>
      <w:r w:rsidRPr="00FE2BF2">
        <w:rPr>
          <w:rFonts w:ascii="Arial" w:hAnsi="Arial"/>
          <w:sz w:val="22"/>
          <w:szCs w:val="22"/>
        </w:rPr>
        <w:t>mental health assessment and shall comply with treatment recommendations</w:t>
      </w:r>
      <w:r w:rsidR="00E80F4B" w:rsidRPr="00FE2BF2">
        <w:rPr>
          <w:rFonts w:ascii="Arial" w:hAnsi="Arial"/>
          <w:sz w:val="22"/>
          <w:szCs w:val="22"/>
        </w:rPr>
        <w:t>,</w:t>
      </w:r>
      <w:r w:rsidRPr="00FE2BF2">
        <w:rPr>
          <w:rFonts w:ascii="Arial" w:hAnsi="Arial"/>
          <w:sz w:val="22"/>
          <w:szCs w:val="22"/>
        </w:rPr>
        <w:t xml:space="preserve"> unless otherwise ordered by the court.</w:t>
      </w:r>
    </w:p>
    <w:p w14:paraId="14227AB6" w14:textId="5564B95C" w:rsidR="00F96105" w:rsidRPr="00FE2BF2" w:rsidRDefault="00220FE1" w:rsidP="00125538">
      <w:pPr>
        <w:tabs>
          <w:tab w:val="left" w:pos="720"/>
          <w:tab w:val="left" w:pos="9180"/>
        </w:tabs>
        <w:spacing w:before="120"/>
        <w:ind w:left="1080" w:hanging="1080"/>
        <w:rPr>
          <w:rFonts w:ascii="Arial" w:hAnsi="Arial"/>
          <w:sz w:val="22"/>
          <w:szCs w:val="22"/>
          <w:u w:val="single"/>
        </w:rPr>
      </w:pPr>
      <w:r w:rsidRPr="00FE2BF2">
        <w:rPr>
          <w:rFonts w:ascii="Arial" w:hAnsi="Arial"/>
          <w:sz w:val="22"/>
          <w:szCs w:val="22"/>
        </w:rPr>
        <w:t>3.</w:t>
      </w:r>
      <w:r w:rsidR="00125538">
        <w:rPr>
          <w:rFonts w:ascii="Arial" w:hAnsi="Arial"/>
          <w:sz w:val="22"/>
          <w:szCs w:val="22"/>
        </w:rPr>
        <w:t>8</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No contact with the following victim(s)</w:t>
      </w:r>
      <w:r w:rsidR="006B2F87">
        <w:rPr>
          <w:rFonts w:ascii="Arial" w:hAnsi="Arial"/>
          <w:sz w:val="22"/>
          <w:szCs w:val="22"/>
        </w:rPr>
        <w:t>:</w:t>
      </w:r>
      <w:r w:rsidRPr="00FE2BF2">
        <w:rPr>
          <w:rFonts w:ascii="Arial" w:hAnsi="Arial"/>
          <w:sz w:val="22"/>
          <w:szCs w:val="22"/>
        </w:rPr>
        <w:t xml:space="preserve"> </w:t>
      </w:r>
      <w:r w:rsidR="00F96105" w:rsidRPr="00FE2BF2">
        <w:rPr>
          <w:rFonts w:ascii="Arial" w:hAnsi="Arial"/>
          <w:sz w:val="22"/>
          <w:szCs w:val="22"/>
          <w:u w:val="single"/>
        </w:rPr>
        <w:tab/>
      </w:r>
    </w:p>
    <w:p w14:paraId="09CA60BA" w14:textId="77777777" w:rsidR="00220FE1" w:rsidRPr="00FE2BF2" w:rsidRDefault="00F96105" w:rsidP="00125538">
      <w:pPr>
        <w:tabs>
          <w:tab w:val="left" w:pos="720"/>
          <w:tab w:val="left" w:pos="9180"/>
        </w:tabs>
        <w:spacing w:before="120"/>
        <w:ind w:left="1080"/>
        <w:rPr>
          <w:rFonts w:ascii="Arial" w:hAnsi="Arial"/>
          <w:sz w:val="22"/>
          <w:szCs w:val="22"/>
        </w:rPr>
      </w:pPr>
      <w:r w:rsidRPr="00FE2BF2">
        <w:rPr>
          <w:rFonts w:ascii="Arial" w:hAnsi="Arial"/>
          <w:sz w:val="22"/>
          <w:szCs w:val="22"/>
          <w:u w:val="single"/>
        </w:rPr>
        <w:tab/>
      </w:r>
    </w:p>
    <w:p w14:paraId="33ED736C" w14:textId="1427EE85" w:rsidR="00F96105" w:rsidRPr="00FE2BF2" w:rsidRDefault="00220FE1" w:rsidP="00125538">
      <w:pPr>
        <w:tabs>
          <w:tab w:val="left" w:pos="720"/>
          <w:tab w:val="left" w:pos="9180"/>
        </w:tabs>
        <w:spacing w:before="120"/>
        <w:ind w:left="1080" w:hanging="1080"/>
        <w:rPr>
          <w:rFonts w:ascii="Arial" w:hAnsi="Arial"/>
          <w:sz w:val="22"/>
          <w:szCs w:val="22"/>
          <w:u w:val="single"/>
        </w:rPr>
      </w:pPr>
      <w:r w:rsidRPr="00FE2BF2">
        <w:rPr>
          <w:rFonts w:ascii="Arial" w:hAnsi="Arial"/>
          <w:sz w:val="22"/>
          <w:szCs w:val="22"/>
        </w:rPr>
        <w:t>3.</w:t>
      </w:r>
      <w:r w:rsidR="00125538">
        <w:rPr>
          <w:rFonts w:ascii="Arial" w:hAnsi="Arial"/>
          <w:sz w:val="22"/>
          <w:szCs w:val="22"/>
        </w:rPr>
        <w:t>9</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No contact with the co-</w:t>
      </w:r>
      <w:r w:rsidR="00FE2BF2">
        <w:rPr>
          <w:rFonts w:ascii="Arial" w:hAnsi="Arial"/>
          <w:sz w:val="22"/>
          <w:szCs w:val="22"/>
        </w:rPr>
        <w:t>respondent</w:t>
      </w:r>
      <w:r w:rsidRPr="00FE2BF2">
        <w:rPr>
          <w:rFonts w:ascii="Arial" w:hAnsi="Arial"/>
          <w:sz w:val="22"/>
          <w:szCs w:val="22"/>
        </w:rPr>
        <w:t>(s):</w:t>
      </w:r>
      <w:r w:rsidR="006B2F87">
        <w:rPr>
          <w:rFonts w:ascii="Arial" w:hAnsi="Arial"/>
          <w:sz w:val="22"/>
          <w:szCs w:val="22"/>
        </w:rPr>
        <w:t xml:space="preserve"> </w:t>
      </w:r>
      <w:r w:rsidR="00F96105" w:rsidRPr="00FE2BF2">
        <w:rPr>
          <w:rFonts w:ascii="Arial" w:hAnsi="Arial"/>
          <w:sz w:val="22"/>
          <w:szCs w:val="22"/>
          <w:u w:val="single"/>
        </w:rPr>
        <w:tab/>
      </w:r>
    </w:p>
    <w:p w14:paraId="3771C463" w14:textId="77777777" w:rsidR="00F96105" w:rsidRPr="00FE2BF2" w:rsidRDefault="00F96105" w:rsidP="00125538">
      <w:pPr>
        <w:tabs>
          <w:tab w:val="left" w:pos="720"/>
          <w:tab w:val="left" w:pos="9180"/>
        </w:tabs>
        <w:spacing w:before="120"/>
        <w:ind w:left="1080"/>
        <w:rPr>
          <w:rFonts w:ascii="Arial" w:hAnsi="Arial"/>
          <w:sz w:val="22"/>
          <w:szCs w:val="22"/>
          <w:u w:val="single"/>
        </w:rPr>
      </w:pPr>
      <w:r w:rsidRPr="00FE2BF2">
        <w:rPr>
          <w:rFonts w:ascii="Arial" w:hAnsi="Arial"/>
          <w:sz w:val="22"/>
          <w:szCs w:val="22"/>
          <w:u w:val="single"/>
        </w:rPr>
        <w:tab/>
      </w:r>
    </w:p>
    <w:p w14:paraId="2287CEC0" w14:textId="5AF60D9A"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3.1</w:t>
      </w:r>
      <w:r w:rsidR="00125538">
        <w:rPr>
          <w:rFonts w:ascii="Arial" w:hAnsi="Arial"/>
          <w:sz w:val="22"/>
          <w:szCs w:val="22"/>
        </w:rPr>
        <w:t>0</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Report to and maintain contact with the supervising probation counselor</w:t>
      </w:r>
      <w:r w:rsidR="006B2F87">
        <w:rPr>
          <w:rFonts w:ascii="Arial" w:hAnsi="Arial"/>
          <w:sz w:val="22"/>
          <w:szCs w:val="22"/>
        </w:rPr>
        <w:t>,</w:t>
      </w:r>
      <w:r w:rsidRPr="00FE2BF2">
        <w:rPr>
          <w:rFonts w:ascii="Arial" w:hAnsi="Arial"/>
          <w:sz w:val="22"/>
          <w:szCs w:val="22"/>
        </w:rPr>
        <w:t xml:space="preserve"> as directed.</w:t>
      </w:r>
    </w:p>
    <w:p w14:paraId="4F136BD9" w14:textId="2C74AA02"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3.1</w:t>
      </w:r>
      <w:r w:rsidR="00125538">
        <w:rPr>
          <w:rFonts w:ascii="Arial" w:hAnsi="Arial"/>
          <w:sz w:val="22"/>
          <w:szCs w:val="22"/>
        </w:rPr>
        <w:t>1</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 xml:space="preserve">Reside in the home of the respondent’s parent(s) or guardian or at </w:t>
      </w:r>
      <w:r w:rsidR="006B2F87">
        <w:rPr>
          <w:rFonts w:ascii="Arial" w:hAnsi="Arial"/>
          <w:sz w:val="22"/>
          <w:szCs w:val="22"/>
        </w:rPr>
        <w:t>an</w:t>
      </w:r>
      <w:r w:rsidRPr="00FE2BF2">
        <w:rPr>
          <w:rFonts w:ascii="Arial" w:hAnsi="Arial"/>
          <w:sz w:val="22"/>
          <w:szCs w:val="22"/>
        </w:rPr>
        <w:t>other placement approved by the supervising probation counselor.</w:t>
      </w:r>
    </w:p>
    <w:p w14:paraId="371D4457" w14:textId="12AAD922"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3.1</w:t>
      </w:r>
      <w:r w:rsidR="00125538">
        <w:rPr>
          <w:rFonts w:ascii="Arial" w:hAnsi="Arial"/>
          <w:sz w:val="22"/>
          <w:szCs w:val="22"/>
        </w:rPr>
        <w:t>2</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Keep the supervising probation counselor advised of the respondent’s current address and telephone number.</w:t>
      </w:r>
    </w:p>
    <w:p w14:paraId="78D395A5" w14:textId="3F58AEFD" w:rsidR="00220FE1" w:rsidRPr="00FE2BF2" w:rsidRDefault="00220FE1" w:rsidP="00125538">
      <w:pPr>
        <w:tabs>
          <w:tab w:val="left" w:pos="720"/>
        </w:tabs>
        <w:spacing w:before="120"/>
        <w:ind w:left="1080" w:hanging="1080"/>
        <w:rPr>
          <w:rFonts w:ascii="Arial" w:hAnsi="Arial"/>
          <w:sz w:val="22"/>
          <w:szCs w:val="22"/>
        </w:rPr>
      </w:pPr>
      <w:r w:rsidRPr="00FE2BF2">
        <w:rPr>
          <w:rFonts w:ascii="Arial" w:hAnsi="Arial"/>
          <w:sz w:val="22"/>
          <w:szCs w:val="22"/>
        </w:rPr>
        <w:t>3.1</w:t>
      </w:r>
      <w:r w:rsidR="00125538">
        <w:rPr>
          <w:rFonts w:ascii="Arial" w:hAnsi="Arial"/>
          <w:sz w:val="22"/>
          <w:szCs w:val="22"/>
        </w:rPr>
        <w:t>3</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Commit no further law violations.</w:t>
      </w:r>
    </w:p>
    <w:p w14:paraId="6820C530" w14:textId="483DFE3F" w:rsidR="00220FE1" w:rsidRPr="00FE2BF2" w:rsidRDefault="00220FE1" w:rsidP="006B54DD">
      <w:pPr>
        <w:tabs>
          <w:tab w:val="left" w:pos="720"/>
          <w:tab w:val="left" w:pos="6480"/>
        </w:tabs>
        <w:spacing w:before="120"/>
        <w:ind w:left="1080" w:hanging="1080"/>
        <w:rPr>
          <w:rFonts w:ascii="Arial" w:hAnsi="Arial"/>
          <w:sz w:val="22"/>
          <w:szCs w:val="22"/>
        </w:rPr>
      </w:pPr>
      <w:r w:rsidRPr="00FE2BF2">
        <w:rPr>
          <w:rFonts w:ascii="Arial" w:hAnsi="Arial"/>
          <w:sz w:val="22"/>
          <w:szCs w:val="22"/>
        </w:rPr>
        <w:t>3.1</w:t>
      </w:r>
      <w:r w:rsidR="00125538">
        <w:rPr>
          <w:rFonts w:ascii="Arial" w:hAnsi="Arial"/>
          <w:sz w:val="22"/>
          <w:szCs w:val="22"/>
        </w:rPr>
        <w:t>4</w:t>
      </w:r>
      <w:r w:rsidRPr="00FE2BF2">
        <w:rPr>
          <w:rFonts w:ascii="Arial" w:hAnsi="Arial"/>
          <w:sz w:val="22"/>
          <w:szCs w:val="22"/>
        </w:rPr>
        <w:tab/>
      </w:r>
      <w:r w:rsidR="002C2ECC" w:rsidRPr="00FE2BF2">
        <w:rPr>
          <w:rFonts w:ascii="Arial" w:hAnsi="Arial" w:cs="Arial"/>
          <w:noProof/>
          <w:sz w:val="22"/>
          <w:szCs w:val="22"/>
        </w:rPr>
        <w:t>[  ]</w:t>
      </w:r>
      <w:r w:rsidRPr="00FE2BF2">
        <w:rPr>
          <w:rFonts w:ascii="Arial" w:hAnsi="Arial"/>
          <w:sz w:val="22"/>
          <w:szCs w:val="22"/>
        </w:rPr>
        <w:tab/>
        <w:t xml:space="preserve">Submit to a curfew of </w:t>
      </w:r>
      <w:r w:rsidR="00F96105" w:rsidRPr="00FE2BF2">
        <w:rPr>
          <w:rFonts w:ascii="Arial" w:hAnsi="Arial"/>
          <w:sz w:val="22"/>
          <w:szCs w:val="22"/>
          <w:u w:val="single"/>
        </w:rPr>
        <w:tab/>
      </w:r>
      <w:r w:rsidRPr="00FE2BF2">
        <w:rPr>
          <w:rFonts w:ascii="Arial" w:hAnsi="Arial"/>
          <w:sz w:val="22"/>
          <w:szCs w:val="22"/>
        </w:rPr>
        <w:t>, which may be monitored by electronic monitoring at the discretion of the supervising probation counselor.</w:t>
      </w:r>
    </w:p>
    <w:p w14:paraId="4C39B228" w14:textId="0D4F84AA" w:rsidR="00220FE1" w:rsidRPr="00FE2BF2" w:rsidRDefault="00220FE1" w:rsidP="006B54DD">
      <w:pPr>
        <w:tabs>
          <w:tab w:val="left" w:pos="720"/>
        </w:tabs>
        <w:spacing w:before="120"/>
        <w:ind w:left="720" w:hanging="720"/>
        <w:rPr>
          <w:rFonts w:ascii="Arial" w:hAnsi="Arial"/>
          <w:sz w:val="22"/>
          <w:szCs w:val="22"/>
        </w:rPr>
      </w:pPr>
      <w:r w:rsidRPr="00FE2BF2">
        <w:rPr>
          <w:rFonts w:ascii="Arial" w:hAnsi="Arial"/>
          <w:sz w:val="22"/>
          <w:szCs w:val="22"/>
        </w:rPr>
        <w:t>3.1</w:t>
      </w:r>
      <w:r w:rsidR="00125538">
        <w:rPr>
          <w:rFonts w:ascii="Arial" w:hAnsi="Arial"/>
          <w:sz w:val="22"/>
          <w:szCs w:val="22"/>
        </w:rPr>
        <w:t>5</w:t>
      </w:r>
      <w:r w:rsidRPr="00FE2BF2">
        <w:rPr>
          <w:rFonts w:ascii="Arial" w:hAnsi="Arial"/>
          <w:sz w:val="22"/>
          <w:szCs w:val="22"/>
        </w:rPr>
        <w:tab/>
      </w:r>
      <w:r w:rsidRPr="00D72032">
        <w:rPr>
          <w:rFonts w:ascii="Arial" w:hAnsi="Arial"/>
          <w:b/>
          <w:i/>
          <w:sz w:val="22"/>
          <w:szCs w:val="22"/>
        </w:rPr>
        <w:t>Respondent is ordered to pay</w:t>
      </w:r>
      <w:r w:rsidRPr="00D72032">
        <w:rPr>
          <w:rFonts w:ascii="Arial" w:hAnsi="Arial"/>
          <w:i/>
          <w:sz w:val="22"/>
          <w:szCs w:val="22"/>
        </w:rPr>
        <w:t>:</w:t>
      </w:r>
    </w:p>
    <w:p w14:paraId="3AF53C32" w14:textId="3EA13610" w:rsidR="00220FE1" w:rsidRPr="00B67C1F" w:rsidRDefault="002C2ECC" w:rsidP="006B54DD">
      <w:pPr>
        <w:tabs>
          <w:tab w:val="left" w:pos="1080"/>
        </w:tabs>
        <w:spacing w:before="120"/>
        <w:ind w:left="720"/>
        <w:rPr>
          <w:rFonts w:ascii="Arial" w:hAnsi="Arial"/>
          <w:sz w:val="22"/>
          <w:szCs w:val="22"/>
        </w:rPr>
      </w:pPr>
      <w:r>
        <w:rPr>
          <w:rFonts w:ascii="Arial" w:hAnsi="Arial" w:cs="Arial"/>
          <w:noProof/>
          <w:sz w:val="20"/>
        </w:rPr>
        <w:t>[  ]</w:t>
      </w:r>
      <w:r w:rsidR="00220FE1">
        <w:rPr>
          <w:rFonts w:ascii="Arial" w:hAnsi="Arial"/>
          <w:sz w:val="20"/>
        </w:rPr>
        <w:tab/>
      </w:r>
      <w:r w:rsidR="00220FE1" w:rsidRPr="00B67C1F">
        <w:rPr>
          <w:rFonts w:ascii="Arial" w:hAnsi="Arial"/>
          <w:sz w:val="22"/>
          <w:szCs w:val="22"/>
        </w:rPr>
        <w:t>Restitution is as follows (include name and address):</w:t>
      </w:r>
    </w:p>
    <w:p w14:paraId="6D131D68" w14:textId="49A3E884" w:rsidR="00220FE1" w:rsidRPr="00D72032" w:rsidRDefault="00220FE1" w:rsidP="006B54DD">
      <w:pPr>
        <w:tabs>
          <w:tab w:val="left" w:pos="720"/>
          <w:tab w:val="left" w:pos="6480"/>
          <w:tab w:val="left" w:pos="6930"/>
          <w:tab w:val="left" w:pos="9180"/>
        </w:tabs>
        <w:spacing w:before="120"/>
        <w:ind w:left="1080"/>
        <w:rPr>
          <w:rFonts w:ascii="Arial" w:hAnsi="Arial"/>
          <w:sz w:val="22"/>
          <w:szCs w:val="22"/>
        </w:rPr>
      </w:pPr>
      <w:r w:rsidRPr="00D72032">
        <w:rPr>
          <w:rFonts w:ascii="Arial" w:hAnsi="Arial"/>
          <w:sz w:val="22"/>
          <w:szCs w:val="22"/>
        </w:rPr>
        <w:t xml:space="preserve">Victim </w:t>
      </w:r>
      <w:r w:rsidR="00B22710" w:rsidRPr="00D72032">
        <w:rPr>
          <w:rFonts w:ascii="Arial" w:hAnsi="Arial"/>
          <w:sz w:val="22"/>
          <w:szCs w:val="22"/>
          <w:u w:val="single"/>
        </w:rPr>
        <w:tab/>
      </w:r>
      <w:r w:rsidR="006B2F87" w:rsidRPr="00D72032">
        <w:rPr>
          <w:rFonts w:ascii="Arial" w:hAnsi="Arial"/>
          <w:sz w:val="22"/>
          <w:szCs w:val="22"/>
        </w:rPr>
        <w:tab/>
      </w:r>
      <w:r w:rsidRPr="00D72032">
        <w:rPr>
          <w:rFonts w:ascii="Arial" w:hAnsi="Arial"/>
          <w:sz w:val="22"/>
          <w:szCs w:val="22"/>
        </w:rPr>
        <w:t xml:space="preserve">Amount: </w:t>
      </w:r>
      <w:r w:rsidR="00B22710" w:rsidRPr="00D72032">
        <w:rPr>
          <w:rFonts w:ascii="Arial" w:hAnsi="Arial"/>
          <w:sz w:val="22"/>
          <w:szCs w:val="22"/>
        </w:rPr>
        <w:t>$</w:t>
      </w:r>
      <w:r w:rsidR="00B22710" w:rsidRPr="00D72032">
        <w:rPr>
          <w:rFonts w:ascii="Arial" w:hAnsi="Arial"/>
          <w:sz w:val="22"/>
          <w:szCs w:val="22"/>
          <w:u w:val="single"/>
        </w:rPr>
        <w:tab/>
      </w:r>
    </w:p>
    <w:p w14:paraId="115C176B" w14:textId="77777777" w:rsidR="00220FE1" w:rsidRPr="00D72032" w:rsidRDefault="00B22710" w:rsidP="006B54DD">
      <w:pPr>
        <w:tabs>
          <w:tab w:val="left" w:pos="720"/>
          <w:tab w:val="left" w:pos="6480"/>
          <w:tab w:val="left" w:pos="6930"/>
          <w:tab w:val="left" w:pos="9180"/>
        </w:tabs>
        <w:spacing w:before="120"/>
        <w:ind w:left="1710"/>
        <w:rPr>
          <w:rFonts w:ascii="Arial" w:hAnsi="Arial"/>
          <w:sz w:val="22"/>
          <w:szCs w:val="22"/>
          <w:u w:val="single"/>
        </w:rPr>
      </w:pPr>
      <w:r w:rsidRPr="00D72032">
        <w:rPr>
          <w:rFonts w:ascii="Arial" w:hAnsi="Arial"/>
          <w:sz w:val="22"/>
          <w:szCs w:val="22"/>
          <w:u w:val="single"/>
        </w:rPr>
        <w:tab/>
      </w:r>
    </w:p>
    <w:p w14:paraId="14FB286F" w14:textId="301BEE97" w:rsidR="00B22710" w:rsidRPr="00D72032" w:rsidRDefault="00B22710" w:rsidP="006B54DD">
      <w:pPr>
        <w:tabs>
          <w:tab w:val="left" w:pos="720"/>
          <w:tab w:val="left" w:pos="6480"/>
          <w:tab w:val="left" w:pos="6930"/>
          <w:tab w:val="left" w:pos="9180"/>
        </w:tabs>
        <w:spacing w:before="120"/>
        <w:ind w:left="1080"/>
        <w:rPr>
          <w:rFonts w:ascii="Arial" w:hAnsi="Arial"/>
          <w:sz w:val="22"/>
          <w:szCs w:val="22"/>
        </w:rPr>
      </w:pPr>
      <w:r w:rsidRPr="00D72032">
        <w:rPr>
          <w:rFonts w:ascii="Arial" w:hAnsi="Arial"/>
          <w:sz w:val="22"/>
          <w:szCs w:val="22"/>
        </w:rPr>
        <w:t xml:space="preserve">Victim </w:t>
      </w:r>
      <w:r w:rsidRPr="00D72032">
        <w:rPr>
          <w:rFonts w:ascii="Arial" w:hAnsi="Arial"/>
          <w:sz w:val="22"/>
          <w:szCs w:val="22"/>
          <w:u w:val="single"/>
        </w:rPr>
        <w:tab/>
      </w:r>
      <w:r w:rsidR="006B2F87" w:rsidRPr="00D72032">
        <w:rPr>
          <w:rFonts w:ascii="Arial" w:hAnsi="Arial"/>
          <w:sz w:val="22"/>
          <w:szCs w:val="22"/>
        </w:rPr>
        <w:tab/>
      </w:r>
      <w:r w:rsidRPr="00D72032">
        <w:rPr>
          <w:rFonts w:ascii="Arial" w:hAnsi="Arial"/>
          <w:sz w:val="22"/>
          <w:szCs w:val="22"/>
        </w:rPr>
        <w:t>Amount: $</w:t>
      </w:r>
      <w:r w:rsidRPr="00D72032">
        <w:rPr>
          <w:rFonts w:ascii="Arial" w:hAnsi="Arial"/>
          <w:sz w:val="22"/>
          <w:szCs w:val="22"/>
          <w:u w:val="single"/>
        </w:rPr>
        <w:tab/>
      </w:r>
    </w:p>
    <w:p w14:paraId="024AE586" w14:textId="77777777" w:rsidR="00B22710" w:rsidRPr="00D72032" w:rsidRDefault="00B22710" w:rsidP="006B54DD">
      <w:pPr>
        <w:tabs>
          <w:tab w:val="left" w:pos="720"/>
          <w:tab w:val="left" w:pos="6480"/>
          <w:tab w:val="left" w:pos="6930"/>
          <w:tab w:val="left" w:pos="9180"/>
        </w:tabs>
        <w:spacing w:before="120"/>
        <w:ind w:left="1800"/>
        <w:rPr>
          <w:rFonts w:ascii="Arial" w:hAnsi="Arial"/>
          <w:sz w:val="22"/>
          <w:szCs w:val="22"/>
          <w:u w:val="single"/>
        </w:rPr>
      </w:pPr>
      <w:r w:rsidRPr="00D72032">
        <w:rPr>
          <w:rFonts w:ascii="Arial" w:hAnsi="Arial"/>
          <w:sz w:val="22"/>
          <w:szCs w:val="22"/>
          <w:u w:val="single"/>
        </w:rPr>
        <w:tab/>
      </w:r>
    </w:p>
    <w:p w14:paraId="0E53E5D4" w14:textId="3A9CDA24" w:rsidR="00B22710" w:rsidRPr="00D72032" w:rsidRDefault="00B22710" w:rsidP="006B54DD">
      <w:pPr>
        <w:tabs>
          <w:tab w:val="left" w:pos="720"/>
          <w:tab w:val="left" w:pos="6480"/>
          <w:tab w:val="left" w:pos="6930"/>
          <w:tab w:val="left" w:pos="9180"/>
        </w:tabs>
        <w:spacing w:before="120"/>
        <w:ind w:left="1080"/>
        <w:rPr>
          <w:rFonts w:ascii="Arial" w:hAnsi="Arial"/>
          <w:sz w:val="22"/>
          <w:szCs w:val="22"/>
        </w:rPr>
      </w:pPr>
      <w:r w:rsidRPr="00D72032">
        <w:rPr>
          <w:rFonts w:ascii="Arial" w:hAnsi="Arial"/>
          <w:sz w:val="22"/>
          <w:szCs w:val="22"/>
        </w:rPr>
        <w:t xml:space="preserve">Victim </w:t>
      </w:r>
      <w:r w:rsidRPr="00D72032">
        <w:rPr>
          <w:rFonts w:ascii="Arial" w:hAnsi="Arial"/>
          <w:sz w:val="22"/>
          <w:szCs w:val="22"/>
          <w:u w:val="single"/>
        </w:rPr>
        <w:tab/>
      </w:r>
      <w:r w:rsidR="006B2F87" w:rsidRPr="00D72032">
        <w:rPr>
          <w:rFonts w:ascii="Arial" w:hAnsi="Arial"/>
          <w:sz w:val="22"/>
          <w:szCs w:val="22"/>
        </w:rPr>
        <w:tab/>
      </w:r>
      <w:r w:rsidRPr="00D72032">
        <w:rPr>
          <w:rFonts w:ascii="Arial" w:hAnsi="Arial"/>
          <w:sz w:val="22"/>
          <w:szCs w:val="22"/>
        </w:rPr>
        <w:t>Amount: $</w:t>
      </w:r>
      <w:r w:rsidRPr="00D72032">
        <w:rPr>
          <w:rFonts w:ascii="Arial" w:hAnsi="Arial"/>
          <w:sz w:val="22"/>
          <w:szCs w:val="22"/>
          <w:u w:val="single"/>
        </w:rPr>
        <w:tab/>
      </w:r>
    </w:p>
    <w:p w14:paraId="43A4A692" w14:textId="77777777" w:rsidR="00B22710" w:rsidRPr="00D72032" w:rsidRDefault="00B22710" w:rsidP="006B54DD">
      <w:pPr>
        <w:tabs>
          <w:tab w:val="left" w:pos="720"/>
          <w:tab w:val="left" w:pos="6480"/>
          <w:tab w:val="left" w:pos="6930"/>
          <w:tab w:val="left" w:pos="9180"/>
        </w:tabs>
        <w:spacing w:before="120"/>
        <w:ind w:left="1800"/>
        <w:rPr>
          <w:rFonts w:ascii="Arial" w:hAnsi="Arial"/>
          <w:sz w:val="22"/>
          <w:szCs w:val="22"/>
          <w:u w:val="single"/>
        </w:rPr>
      </w:pPr>
      <w:r w:rsidRPr="00D72032">
        <w:rPr>
          <w:rFonts w:ascii="Arial" w:hAnsi="Arial"/>
          <w:sz w:val="22"/>
          <w:szCs w:val="22"/>
          <w:u w:val="single"/>
        </w:rPr>
        <w:tab/>
      </w:r>
    </w:p>
    <w:p w14:paraId="1E97147F" w14:textId="77777777" w:rsidR="00220FE1" w:rsidRPr="00FE2BF2" w:rsidRDefault="00220FE1" w:rsidP="006B54DD">
      <w:pPr>
        <w:tabs>
          <w:tab w:val="left" w:pos="720"/>
        </w:tabs>
        <w:ind w:left="1800"/>
        <w:rPr>
          <w:rFonts w:ascii="Arial" w:hAnsi="Arial"/>
          <w:sz w:val="22"/>
          <w:szCs w:val="22"/>
        </w:rPr>
      </w:pPr>
      <w:r w:rsidRPr="00FE2BF2">
        <w:rPr>
          <w:rFonts w:ascii="Arial" w:hAnsi="Arial"/>
          <w:sz w:val="22"/>
          <w:szCs w:val="22"/>
        </w:rPr>
        <w:t xml:space="preserve">add to order </w:t>
      </w:r>
      <w:proofErr w:type="spellStart"/>
      <w:r w:rsidRPr="00FE2BF2">
        <w:rPr>
          <w:rFonts w:ascii="Arial" w:hAnsi="Arial"/>
          <w:sz w:val="22"/>
          <w:szCs w:val="22"/>
        </w:rPr>
        <w:t>Adj</w:t>
      </w:r>
      <w:proofErr w:type="spellEnd"/>
      <w:r w:rsidRPr="00FE2BF2">
        <w:rPr>
          <w:rFonts w:ascii="Arial" w:hAnsi="Arial"/>
          <w:sz w:val="22"/>
          <w:szCs w:val="22"/>
        </w:rPr>
        <w:t xml:space="preserve"> &amp; </w:t>
      </w:r>
      <w:proofErr w:type="spellStart"/>
      <w:r w:rsidRPr="00FE2BF2">
        <w:rPr>
          <w:rFonts w:ascii="Arial" w:hAnsi="Arial"/>
          <w:sz w:val="22"/>
          <w:szCs w:val="22"/>
        </w:rPr>
        <w:t>dispo</w:t>
      </w:r>
      <w:proofErr w:type="spellEnd"/>
    </w:p>
    <w:p w14:paraId="299BFCE0" w14:textId="77777777" w:rsidR="000E7EAF" w:rsidRDefault="002C2ECC" w:rsidP="006B54DD">
      <w:pPr>
        <w:tabs>
          <w:tab w:val="left" w:pos="720"/>
          <w:tab w:val="left" w:pos="9270"/>
        </w:tabs>
        <w:spacing w:before="120"/>
        <w:ind w:left="1080" w:hanging="360"/>
        <w:rPr>
          <w:rFonts w:ascii="Arial" w:hAnsi="Arial" w:cs="Arial"/>
          <w:iCs/>
          <w:color w:val="000000"/>
          <w:sz w:val="22"/>
          <w:szCs w:val="22"/>
        </w:rPr>
      </w:pPr>
      <w:r w:rsidRPr="00FE2BF2">
        <w:rPr>
          <w:rFonts w:ascii="Arial" w:hAnsi="Arial" w:cs="Arial"/>
          <w:noProof/>
          <w:sz w:val="22"/>
          <w:szCs w:val="22"/>
        </w:rPr>
        <w:t>[  ]</w:t>
      </w:r>
      <w:r w:rsidR="00220FE1" w:rsidRPr="00FE2BF2">
        <w:rPr>
          <w:rFonts w:ascii="Arial" w:hAnsi="Arial"/>
          <w:sz w:val="22"/>
          <w:szCs w:val="22"/>
        </w:rPr>
        <w:tab/>
      </w:r>
      <w:r w:rsidR="00220FE1" w:rsidRPr="00FE2BF2">
        <w:rPr>
          <w:rFonts w:ascii="Arial" w:hAnsi="Arial" w:cs="Arial"/>
          <w:iCs/>
          <w:color w:val="000000"/>
          <w:sz w:val="22"/>
          <w:szCs w:val="22"/>
        </w:rPr>
        <w:t>Restitution liability ordered</w:t>
      </w:r>
      <w:r w:rsidR="00114730">
        <w:rPr>
          <w:rFonts w:ascii="Arial" w:hAnsi="Arial" w:cs="Arial"/>
          <w:iCs/>
          <w:color w:val="000000"/>
          <w:sz w:val="22"/>
          <w:szCs w:val="22"/>
        </w:rPr>
        <w:t xml:space="preserve">: </w:t>
      </w:r>
      <w:r w:rsidRPr="00FE2BF2">
        <w:rPr>
          <w:rFonts w:ascii="Arial" w:hAnsi="Arial" w:cs="Arial"/>
          <w:noProof/>
          <w:sz w:val="22"/>
          <w:szCs w:val="22"/>
        </w:rPr>
        <w:t>[  ]</w:t>
      </w:r>
      <w:r w:rsidR="00220FE1" w:rsidRPr="00FE2BF2">
        <w:rPr>
          <w:rFonts w:ascii="Arial" w:hAnsi="Arial" w:cs="Arial"/>
          <w:iCs/>
          <w:color w:val="000000"/>
          <w:sz w:val="22"/>
          <w:szCs w:val="22"/>
        </w:rPr>
        <w:t xml:space="preserve"> is joint and several with (name/case/referral no</w:t>
      </w:r>
      <w:r w:rsidR="000E7EAF">
        <w:rPr>
          <w:rFonts w:ascii="Arial" w:hAnsi="Arial" w:cs="Arial"/>
          <w:iCs/>
          <w:color w:val="000000"/>
          <w:sz w:val="22"/>
          <w:szCs w:val="22"/>
        </w:rPr>
        <w:t>.</w:t>
      </w:r>
      <w:r w:rsidR="00220FE1" w:rsidRPr="00FE2BF2">
        <w:rPr>
          <w:rFonts w:ascii="Arial" w:hAnsi="Arial" w:cs="Arial"/>
          <w:iCs/>
          <w:color w:val="000000"/>
          <w:sz w:val="22"/>
          <w:szCs w:val="22"/>
        </w:rPr>
        <w:t>)</w:t>
      </w:r>
      <w:r w:rsidR="00866525" w:rsidRPr="00FE2BF2">
        <w:rPr>
          <w:rFonts w:ascii="Arial" w:hAnsi="Arial" w:cs="Arial"/>
          <w:iCs/>
          <w:color w:val="000000"/>
          <w:sz w:val="22"/>
          <w:szCs w:val="22"/>
        </w:rPr>
        <w:t xml:space="preserve"> </w:t>
      </w:r>
      <w:r w:rsidR="006B2F87">
        <w:rPr>
          <w:rFonts w:ascii="Arial" w:hAnsi="Arial" w:cs="Arial"/>
          <w:iCs/>
          <w:color w:val="000000"/>
          <w:sz w:val="22"/>
          <w:szCs w:val="22"/>
        </w:rPr>
        <w:br/>
      </w:r>
      <w:r w:rsidR="00866525">
        <w:rPr>
          <w:rFonts w:ascii="Arial" w:hAnsi="Arial" w:cs="Arial"/>
          <w:iCs/>
          <w:color w:val="000000"/>
          <w:sz w:val="22"/>
          <w:szCs w:val="22"/>
          <w:u w:val="single"/>
        </w:rPr>
        <w:tab/>
      </w:r>
    </w:p>
    <w:p w14:paraId="24F9FD5E" w14:textId="0B2B4804" w:rsidR="00220FE1" w:rsidRDefault="002C2ECC" w:rsidP="006B54DD">
      <w:pPr>
        <w:tabs>
          <w:tab w:val="left" w:pos="720"/>
          <w:tab w:val="left" w:pos="9270"/>
        </w:tabs>
        <w:spacing w:before="120"/>
        <w:ind w:left="1440" w:hanging="360"/>
        <w:rPr>
          <w:rFonts w:ascii="Arial" w:hAnsi="Arial" w:cs="Arial"/>
          <w:i/>
          <w:iCs/>
          <w:color w:val="000000"/>
          <w:sz w:val="22"/>
          <w:szCs w:val="22"/>
        </w:rPr>
      </w:pPr>
      <w:r w:rsidRPr="00FE2BF2">
        <w:rPr>
          <w:rFonts w:ascii="Arial" w:hAnsi="Arial" w:cs="Arial"/>
          <w:noProof/>
          <w:sz w:val="22"/>
          <w:szCs w:val="22"/>
        </w:rPr>
        <w:t>[  ]</w:t>
      </w:r>
      <w:r w:rsidR="006B2F87">
        <w:rPr>
          <w:rFonts w:ascii="Arial" w:hAnsi="Arial" w:cs="Arial"/>
          <w:iCs/>
          <w:color w:val="000000"/>
          <w:sz w:val="22"/>
          <w:szCs w:val="22"/>
        </w:rPr>
        <w:t xml:space="preserve"> </w:t>
      </w:r>
      <w:r w:rsidR="000E7EAF">
        <w:rPr>
          <w:rFonts w:ascii="Arial" w:hAnsi="Arial" w:cs="Arial"/>
          <w:iCs/>
          <w:color w:val="000000"/>
          <w:sz w:val="22"/>
          <w:szCs w:val="22"/>
        </w:rPr>
        <w:t xml:space="preserve"> </w:t>
      </w:r>
      <w:r w:rsidR="00220FE1" w:rsidRPr="00FE2BF2">
        <w:rPr>
          <w:rFonts w:ascii="Arial" w:hAnsi="Arial" w:cs="Arial"/>
          <w:iCs/>
          <w:color w:val="000000"/>
          <w:sz w:val="22"/>
          <w:szCs w:val="22"/>
        </w:rPr>
        <w:t>has been equally divided and the amount ordered is the separate obligation of</w:t>
      </w:r>
      <w:r w:rsidR="000E7EAF">
        <w:rPr>
          <w:rFonts w:ascii="Arial" w:hAnsi="Arial" w:cs="Arial"/>
          <w:iCs/>
          <w:color w:val="000000"/>
          <w:sz w:val="22"/>
          <w:szCs w:val="22"/>
        </w:rPr>
        <w:t xml:space="preserve"> </w:t>
      </w:r>
      <w:r w:rsidR="00220FE1" w:rsidRPr="00FE2BF2">
        <w:rPr>
          <w:rFonts w:ascii="Arial" w:hAnsi="Arial" w:cs="Arial"/>
          <w:iCs/>
          <w:color w:val="000000"/>
          <w:sz w:val="22"/>
          <w:szCs w:val="22"/>
        </w:rPr>
        <w:t>this offender only</w:t>
      </w:r>
      <w:r w:rsidR="00220FE1" w:rsidRPr="00FE2BF2">
        <w:rPr>
          <w:rFonts w:ascii="Arial" w:hAnsi="Arial" w:cs="Arial"/>
          <w:i/>
          <w:iCs/>
          <w:color w:val="000000"/>
          <w:sz w:val="22"/>
          <w:szCs w:val="22"/>
        </w:rPr>
        <w:t>.</w:t>
      </w:r>
    </w:p>
    <w:p w14:paraId="16768963" w14:textId="43B656CD" w:rsidR="006B54DD" w:rsidRDefault="006B54DD" w:rsidP="006B54DD">
      <w:pPr>
        <w:tabs>
          <w:tab w:val="left" w:pos="720"/>
          <w:tab w:val="left" w:pos="9270"/>
        </w:tabs>
        <w:spacing w:before="120"/>
        <w:ind w:left="1440" w:hanging="360"/>
        <w:rPr>
          <w:rFonts w:ascii="Arial" w:hAnsi="Arial" w:cs="Arial"/>
          <w:iCs/>
          <w:color w:val="000000"/>
          <w:sz w:val="22"/>
          <w:szCs w:val="22"/>
        </w:rPr>
      </w:pPr>
    </w:p>
    <w:p w14:paraId="452CBDA8" w14:textId="61042538" w:rsidR="006B54DD" w:rsidRDefault="006B54DD" w:rsidP="006B54DD">
      <w:pPr>
        <w:tabs>
          <w:tab w:val="left" w:pos="720"/>
          <w:tab w:val="left" w:pos="9270"/>
        </w:tabs>
        <w:spacing w:before="120"/>
        <w:ind w:left="1440" w:hanging="360"/>
        <w:rPr>
          <w:rFonts w:ascii="Arial" w:hAnsi="Arial" w:cs="Arial"/>
          <w:iCs/>
          <w:color w:val="000000"/>
          <w:sz w:val="22"/>
          <w:szCs w:val="22"/>
        </w:rPr>
      </w:pPr>
    </w:p>
    <w:p w14:paraId="7714D073" w14:textId="77777777" w:rsidR="006B54DD" w:rsidRPr="00FE2BF2" w:rsidRDefault="006B54DD" w:rsidP="006B54DD">
      <w:pPr>
        <w:tabs>
          <w:tab w:val="left" w:pos="720"/>
          <w:tab w:val="left" w:pos="9270"/>
        </w:tabs>
        <w:spacing w:before="120"/>
        <w:ind w:left="1440" w:hanging="360"/>
        <w:rPr>
          <w:rFonts w:ascii="Arial" w:hAnsi="Arial" w:cs="Arial"/>
          <w:iCs/>
          <w:color w:val="000000"/>
          <w:sz w:val="22"/>
          <w:szCs w:val="22"/>
        </w:rPr>
      </w:pPr>
    </w:p>
    <w:p w14:paraId="2579BF97" w14:textId="7144B20B" w:rsidR="00220FE1" w:rsidRPr="00FE2BF2" w:rsidRDefault="002C2ECC" w:rsidP="006B54DD">
      <w:pPr>
        <w:tabs>
          <w:tab w:val="left" w:pos="720"/>
        </w:tabs>
        <w:spacing w:before="120"/>
        <w:ind w:left="1080" w:hanging="360"/>
        <w:rPr>
          <w:rFonts w:ascii="Arial" w:hAnsi="Arial" w:cs="Arial"/>
          <w:iCs/>
          <w:color w:val="000000"/>
          <w:sz w:val="22"/>
          <w:szCs w:val="22"/>
        </w:rPr>
      </w:pPr>
      <w:r w:rsidRPr="00FE2BF2">
        <w:rPr>
          <w:rFonts w:ascii="Arial" w:hAnsi="Arial" w:cs="Arial"/>
          <w:noProof/>
          <w:sz w:val="22"/>
          <w:szCs w:val="22"/>
        </w:rPr>
        <w:lastRenderedPageBreak/>
        <w:t>[  ]</w:t>
      </w:r>
      <w:r w:rsidR="00220FE1" w:rsidRPr="00FE2BF2">
        <w:rPr>
          <w:rFonts w:ascii="Arial" w:hAnsi="Arial" w:cs="Arial"/>
          <w:i/>
          <w:color w:val="000000"/>
          <w:sz w:val="22"/>
          <w:szCs w:val="22"/>
        </w:rPr>
        <w:tab/>
      </w:r>
      <w:r w:rsidR="00220FE1" w:rsidRPr="00FE2BF2">
        <w:rPr>
          <w:rFonts w:ascii="Arial" w:hAnsi="Arial" w:cs="Arial"/>
          <w:iCs/>
          <w:color w:val="000000"/>
          <w:sz w:val="22"/>
          <w:szCs w:val="22"/>
        </w:rPr>
        <w:t>Restitution shall be payable as follows</w:t>
      </w:r>
      <w:r w:rsidR="00114730">
        <w:rPr>
          <w:rFonts w:ascii="Arial" w:hAnsi="Arial" w:cs="Arial"/>
          <w:iCs/>
          <w:color w:val="000000"/>
          <w:sz w:val="22"/>
          <w:szCs w:val="22"/>
        </w:rPr>
        <w:t>:</w:t>
      </w:r>
    </w:p>
    <w:p w14:paraId="4AB7BF6C" w14:textId="77777777" w:rsidR="00220FE1" w:rsidRPr="00FE2BF2" w:rsidRDefault="002C2ECC" w:rsidP="00D72032">
      <w:pPr>
        <w:tabs>
          <w:tab w:val="left" w:pos="720"/>
          <w:tab w:val="left" w:pos="1800"/>
        </w:tabs>
        <w:spacing w:before="120"/>
        <w:ind w:left="1800" w:hanging="360"/>
        <w:rPr>
          <w:rFonts w:ascii="Arial" w:hAnsi="Arial" w:cs="Arial"/>
          <w:i/>
          <w:iCs/>
          <w:color w:val="000000"/>
          <w:sz w:val="22"/>
          <w:szCs w:val="22"/>
        </w:rPr>
      </w:pPr>
      <w:r w:rsidRPr="00FE2BF2">
        <w:rPr>
          <w:rFonts w:ascii="Arial" w:hAnsi="Arial" w:cs="Arial"/>
          <w:noProof/>
          <w:sz w:val="22"/>
          <w:szCs w:val="22"/>
        </w:rPr>
        <w:t>[  ]</w:t>
      </w:r>
      <w:r w:rsidR="00220FE1" w:rsidRPr="00FE2BF2">
        <w:rPr>
          <w:rFonts w:ascii="Arial" w:hAnsi="Arial" w:cs="Arial"/>
          <w:iCs/>
          <w:color w:val="000000"/>
          <w:sz w:val="22"/>
          <w:szCs w:val="22"/>
        </w:rPr>
        <w:tab/>
        <w:t>At a rate of $_____</w:t>
      </w:r>
      <w:r w:rsidR="0000052E" w:rsidRPr="00FE2BF2">
        <w:rPr>
          <w:rFonts w:ascii="Arial" w:hAnsi="Arial" w:cs="Arial"/>
          <w:iCs/>
          <w:color w:val="000000"/>
          <w:sz w:val="22"/>
          <w:szCs w:val="22"/>
        </w:rPr>
        <w:t>____</w:t>
      </w:r>
      <w:r w:rsidR="00220FE1" w:rsidRPr="00FE2BF2">
        <w:rPr>
          <w:rFonts w:ascii="Arial" w:hAnsi="Arial" w:cs="Arial"/>
          <w:iCs/>
          <w:color w:val="000000"/>
          <w:sz w:val="22"/>
          <w:szCs w:val="22"/>
        </w:rPr>
        <w:t>_ per month (if not checked, no payment plan is set at this time; however, a payment schedule and rate may be set at a later date</w:t>
      </w:r>
      <w:r w:rsidR="00E80F4B" w:rsidRPr="00FE2BF2">
        <w:rPr>
          <w:rFonts w:ascii="Arial" w:hAnsi="Arial" w:cs="Arial"/>
          <w:iCs/>
          <w:color w:val="000000"/>
          <w:sz w:val="22"/>
          <w:szCs w:val="22"/>
        </w:rPr>
        <w:t>,</w:t>
      </w:r>
      <w:r w:rsidR="00220FE1" w:rsidRPr="00FE2BF2">
        <w:rPr>
          <w:rFonts w:ascii="Arial" w:hAnsi="Arial" w:cs="Arial"/>
          <w:iCs/>
          <w:color w:val="000000"/>
          <w:sz w:val="22"/>
          <w:szCs w:val="22"/>
        </w:rPr>
        <w:t xml:space="preserve"> if requested by the juvenile</w:t>
      </w:r>
      <w:r w:rsidR="00220FE1" w:rsidRPr="00FE2BF2">
        <w:rPr>
          <w:rFonts w:ascii="Arial" w:hAnsi="Arial" w:cs="Arial"/>
          <w:i/>
          <w:iCs/>
          <w:color w:val="000000"/>
          <w:sz w:val="22"/>
          <w:szCs w:val="22"/>
        </w:rPr>
        <w:t>.)</w:t>
      </w:r>
    </w:p>
    <w:p w14:paraId="06377B96" w14:textId="77777777" w:rsidR="00220FE1" w:rsidRPr="00FE2BF2" w:rsidRDefault="002C2ECC" w:rsidP="00D72032">
      <w:pPr>
        <w:tabs>
          <w:tab w:val="left" w:pos="720"/>
          <w:tab w:val="left" w:pos="1800"/>
        </w:tabs>
        <w:spacing w:before="120"/>
        <w:ind w:left="1800" w:hanging="360"/>
        <w:rPr>
          <w:rFonts w:ascii="Arial" w:hAnsi="Arial" w:cs="Arial"/>
          <w:sz w:val="22"/>
          <w:szCs w:val="22"/>
        </w:rPr>
      </w:pPr>
      <w:r w:rsidRPr="00FE2BF2">
        <w:rPr>
          <w:rFonts w:ascii="Arial" w:hAnsi="Arial" w:cs="Arial"/>
          <w:noProof/>
          <w:sz w:val="22"/>
          <w:szCs w:val="22"/>
        </w:rPr>
        <w:t>[  ]</w:t>
      </w:r>
      <w:r w:rsidR="00220FE1" w:rsidRPr="00FE2BF2">
        <w:rPr>
          <w:rFonts w:ascii="Arial" w:hAnsi="Arial" w:cs="Arial"/>
          <w:sz w:val="22"/>
          <w:szCs w:val="22"/>
        </w:rPr>
        <w:tab/>
        <w:t>Payable a</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 xml:space="preserve"> a ra</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 xml:space="preserve">e </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o be de</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 xml:space="preserve">ermined by </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he supervising proba</w:t>
      </w:r>
      <w:smartTag w:uri="urn:schemas-microsoft-com:office:smarttags" w:element="PersonName">
        <w:r w:rsidR="00220FE1" w:rsidRPr="00FE2BF2">
          <w:rPr>
            <w:rFonts w:ascii="Arial" w:hAnsi="Arial" w:cs="Arial"/>
            <w:sz w:val="22"/>
            <w:szCs w:val="22"/>
          </w:rPr>
          <w:t>t</w:t>
        </w:r>
      </w:smartTag>
      <w:r w:rsidR="00220FE1" w:rsidRPr="00FE2BF2">
        <w:rPr>
          <w:rFonts w:ascii="Arial" w:hAnsi="Arial" w:cs="Arial"/>
          <w:sz w:val="22"/>
          <w:szCs w:val="22"/>
        </w:rPr>
        <w:t>ion counselor.</w:t>
      </w:r>
    </w:p>
    <w:p w14:paraId="198CEBCE" w14:textId="0C28D71C" w:rsidR="00220FE1" w:rsidRPr="00FE2BF2" w:rsidRDefault="002C2ECC" w:rsidP="00A4581D">
      <w:pPr>
        <w:pStyle w:val="ListParagraph"/>
        <w:tabs>
          <w:tab w:val="left" w:pos="9180"/>
        </w:tabs>
        <w:spacing w:before="120"/>
        <w:ind w:left="1080" w:hanging="360"/>
        <w:rPr>
          <w:iCs/>
          <w:color w:val="000000"/>
          <w:sz w:val="22"/>
        </w:rPr>
      </w:pPr>
      <w:r w:rsidRPr="00FE2BF2">
        <w:rPr>
          <w:noProof/>
          <w:sz w:val="22"/>
        </w:rPr>
        <w:t>[  ]</w:t>
      </w:r>
      <w:r w:rsidR="00220FE1" w:rsidRPr="00FE2BF2">
        <w:rPr>
          <w:color w:val="000000"/>
          <w:sz w:val="22"/>
        </w:rPr>
        <w:tab/>
      </w:r>
      <w:r w:rsidR="00220FE1" w:rsidRPr="00FE2BF2">
        <w:rPr>
          <w:iCs/>
          <w:color w:val="000000"/>
          <w:sz w:val="22"/>
        </w:rPr>
        <w:t>The court finds the respondent has insufficient funds to pay the full monetary restitution</w:t>
      </w:r>
      <w:r w:rsidR="00114730">
        <w:rPr>
          <w:iCs/>
          <w:color w:val="000000"/>
          <w:sz w:val="22"/>
        </w:rPr>
        <w:t xml:space="preserve">. </w:t>
      </w:r>
      <w:r w:rsidR="00220FE1" w:rsidRPr="00FE2BF2">
        <w:rPr>
          <w:iCs/>
          <w:color w:val="000000"/>
          <w:sz w:val="22"/>
        </w:rPr>
        <w:t xml:space="preserve">The victim/s: </w:t>
      </w:r>
      <w:r w:rsidR="000E7EAF">
        <w:rPr>
          <w:iCs/>
          <w:color w:val="000000"/>
          <w:sz w:val="22"/>
        </w:rPr>
        <w:t>_____________________________________</w:t>
      </w:r>
      <w:r w:rsidR="00866525">
        <w:rPr>
          <w:iCs/>
          <w:color w:val="000000"/>
          <w:sz w:val="22"/>
          <w:u w:val="single"/>
        </w:rPr>
        <w:tab/>
      </w:r>
      <w:r w:rsidR="00220FE1" w:rsidRPr="00FE2BF2">
        <w:rPr>
          <w:iCs/>
          <w:color w:val="000000"/>
          <w:sz w:val="22"/>
        </w:rPr>
        <w:t xml:space="preserve">, agreed that the restitution owed to the victim/s may be converted to </w:t>
      </w:r>
      <w:r w:rsidR="00A61A99">
        <w:rPr>
          <w:iCs/>
          <w:color w:val="000000"/>
          <w:sz w:val="22"/>
        </w:rPr>
        <w:t>community service</w:t>
      </w:r>
      <w:r w:rsidR="00220FE1" w:rsidRPr="00FE2BF2">
        <w:rPr>
          <w:iCs/>
          <w:color w:val="000000"/>
          <w:sz w:val="22"/>
        </w:rPr>
        <w:t xml:space="preserve"> hours</w:t>
      </w:r>
      <w:r w:rsidR="00114730">
        <w:rPr>
          <w:iCs/>
          <w:color w:val="000000"/>
          <w:sz w:val="22"/>
        </w:rPr>
        <w:t xml:space="preserve">. </w:t>
      </w:r>
      <w:r w:rsidR="00220FE1" w:rsidRPr="00FE2BF2">
        <w:rPr>
          <w:iCs/>
          <w:color w:val="000000"/>
          <w:sz w:val="22"/>
        </w:rPr>
        <w:t xml:space="preserve">It </w:t>
      </w:r>
      <w:r w:rsidRPr="00FE2BF2">
        <w:rPr>
          <w:noProof/>
          <w:sz w:val="22"/>
        </w:rPr>
        <w:t>[  ]</w:t>
      </w:r>
      <w:r w:rsidR="00220FE1" w:rsidRPr="00FE2BF2">
        <w:rPr>
          <w:iCs/>
          <w:color w:val="000000"/>
          <w:sz w:val="22"/>
        </w:rPr>
        <w:t xml:space="preserve"> was </w:t>
      </w:r>
      <w:r w:rsidR="00E80F4B" w:rsidRPr="00FE2BF2">
        <w:rPr>
          <w:iCs/>
          <w:color w:val="000000"/>
          <w:sz w:val="22"/>
        </w:rPr>
        <w:t xml:space="preserve"> </w:t>
      </w:r>
      <w:r w:rsidRPr="00FE2BF2">
        <w:rPr>
          <w:noProof/>
          <w:sz w:val="22"/>
        </w:rPr>
        <w:t>[  ]</w:t>
      </w:r>
      <w:r w:rsidR="00220FE1" w:rsidRPr="00FE2BF2">
        <w:rPr>
          <w:iCs/>
          <w:color w:val="000000"/>
          <w:sz w:val="22"/>
        </w:rPr>
        <w:t xml:space="preserve"> was not practicable and appropriate to let the victim/s determine the nature of the </w:t>
      </w:r>
      <w:r w:rsidR="00A61A99">
        <w:rPr>
          <w:iCs/>
          <w:color w:val="000000"/>
          <w:sz w:val="22"/>
        </w:rPr>
        <w:t>community service</w:t>
      </w:r>
      <w:r w:rsidR="00220FE1" w:rsidRPr="00FE2BF2">
        <w:rPr>
          <w:iCs/>
          <w:color w:val="000000"/>
          <w:sz w:val="22"/>
        </w:rPr>
        <w:t>. $ __________</w:t>
      </w:r>
      <w:r w:rsidR="000E7EAF">
        <w:rPr>
          <w:iCs/>
          <w:color w:val="000000"/>
          <w:sz w:val="22"/>
        </w:rPr>
        <w:t>____</w:t>
      </w:r>
      <w:r w:rsidR="00220FE1" w:rsidRPr="00FE2BF2">
        <w:rPr>
          <w:iCs/>
          <w:color w:val="000000"/>
          <w:sz w:val="22"/>
        </w:rPr>
        <w:t xml:space="preserve"> of restitution is converted to </w:t>
      </w:r>
      <w:r w:rsidR="00A61A99">
        <w:rPr>
          <w:iCs/>
          <w:color w:val="000000"/>
          <w:sz w:val="22"/>
        </w:rPr>
        <w:t>community service</w:t>
      </w:r>
      <w:r w:rsidR="00220FE1" w:rsidRPr="00FE2BF2">
        <w:rPr>
          <w:iCs/>
          <w:color w:val="000000"/>
          <w:sz w:val="22"/>
        </w:rPr>
        <w:t xml:space="preserve"> hours at a 1:1 hourly state minimum wage rate.</w:t>
      </w:r>
      <w:r w:rsidR="006B2F87">
        <w:rPr>
          <w:iCs/>
          <w:color w:val="000000"/>
          <w:sz w:val="22"/>
        </w:rPr>
        <w:t xml:space="preserve"> </w:t>
      </w:r>
      <w:r w:rsidR="007C0BC6" w:rsidRPr="00FE2BF2">
        <w:rPr>
          <w:iCs/>
          <w:color w:val="000000"/>
          <w:sz w:val="22"/>
        </w:rPr>
        <w:t>The</w:t>
      </w:r>
      <w:r w:rsidR="00220FE1" w:rsidRPr="00FE2BF2">
        <w:rPr>
          <w:iCs/>
          <w:color w:val="000000"/>
          <w:sz w:val="22"/>
        </w:rPr>
        <w:t xml:space="preserve"> respondent shall perform _______________ hours of </w:t>
      </w:r>
      <w:r w:rsidR="00A61A99">
        <w:rPr>
          <w:iCs/>
          <w:color w:val="000000"/>
          <w:sz w:val="22"/>
        </w:rPr>
        <w:t>community service</w:t>
      </w:r>
      <w:r w:rsidR="00220FE1" w:rsidRPr="00FE2BF2">
        <w:rPr>
          <w:iCs/>
          <w:color w:val="000000"/>
          <w:sz w:val="22"/>
        </w:rPr>
        <w:t xml:space="preserve"> at </w:t>
      </w:r>
      <w:r w:rsidRPr="00FE2BF2">
        <w:rPr>
          <w:noProof/>
          <w:sz w:val="22"/>
        </w:rPr>
        <w:t>[  ]</w:t>
      </w:r>
      <w:r w:rsidR="00220FE1" w:rsidRPr="00FE2BF2">
        <w:rPr>
          <w:color w:val="000000"/>
          <w:sz w:val="22"/>
        </w:rPr>
        <w:t xml:space="preserve"> </w:t>
      </w:r>
      <w:r w:rsidR="00220FE1" w:rsidRPr="00FE2BF2">
        <w:rPr>
          <w:iCs/>
          <w:color w:val="000000"/>
          <w:sz w:val="22"/>
        </w:rPr>
        <w:t xml:space="preserve">any appropriate court-approved venue </w:t>
      </w:r>
      <w:r w:rsidR="00E80F4B" w:rsidRPr="00FE2BF2">
        <w:rPr>
          <w:iCs/>
          <w:color w:val="000000"/>
          <w:sz w:val="22"/>
        </w:rPr>
        <w:t xml:space="preserve"> </w:t>
      </w:r>
      <w:r w:rsidRPr="00FE2BF2">
        <w:rPr>
          <w:noProof/>
          <w:sz w:val="22"/>
        </w:rPr>
        <w:t>[  ]</w:t>
      </w:r>
      <w:r w:rsidR="00220FE1" w:rsidRPr="00FE2BF2">
        <w:rPr>
          <w:iCs/>
          <w:color w:val="000000"/>
          <w:sz w:val="22"/>
        </w:rPr>
        <w:t xml:space="preserve"> a venue consistent with the nature of the </w:t>
      </w:r>
      <w:r w:rsidR="00A61A99">
        <w:rPr>
          <w:iCs/>
          <w:color w:val="000000"/>
          <w:sz w:val="22"/>
        </w:rPr>
        <w:t>community service</w:t>
      </w:r>
      <w:r w:rsidR="00220FE1" w:rsidRPr="00FE2BF2">
        <w:rPr>
          <w:iCs/>
          <w:color w:val="000000"/>
          <w:sz w:val="22"/>
        </w:rPr>
        <w:t xml:space="preserve"> recommended by the victim/s</w:t>
      </w:r>
      <w:r w:rsidR="00B12BAC">
        <w:rPr>
          <w:iCs/>
          <w:color w:val="000000"/>
          <w:sz w:val="22"/>
        </w:rPr>
        <w:t>,</w:t>
      </w:r>
      <w:r w:rsidR="00220FE1" w:rsidRPr="00FE2BF2">
        <w:rPr>
          <w:iCs/>
          <w:color w:val="000000"/>
          <w:sz w:val="22"/>
        </w:rPr>
        <w:t xml:space="preserve"> which i</w:t>
      </w:r>
      <w:r w:rsidR="0000052E" w:rsidRPr="00FE2BF2">
        <w:rPr>
          <w:iCs/>
          <w:color w:val="000000"/>
          <w:sz w:val="22"/>
        </w:rPr>
        <w:t xml:space="preserve">s </w:t>
      </w:r>
      <w:r w:rsidR="00A4581D" w:rsidRPr="00CE290D">
        <w:rPr>
          <w:iCs/>
          <w:color w:val="000000"/>
          <w:sz w:val="22"/>
          <w:u w:val="single"/>
        </w:rPr>
        <w:tab/>
      </w:r>
      <w:r w:rsidR="0000052E" w:rsidRPr="00FE2BF2">
        <w:rPr>
          <w:iCs/>
          <w:color w:val="000000"/>
          <w:sz w:val="22"/>
        </w:rPr>
        <w:t>.</w:t>
      </w:r>
    </w:p>
    <w:p w14:paraId="4E3F0E29" w14:textId="0D383BCF" w:rsidR="006F036D" w:rsidRPr="00FE2BF2" w:rsidRDefault="00220FE1" w:rsidP="00A4581D">
      <w:pPr>
        <w:tabs>
          <w:tab w:val="left" w:pos="720"/>
        </w:tabs>
        <w:spacing w:before="120"/>
        <w:ind w:left="1080" w:hanging="1080"/>
        <w:rPr>
          <w:rFonts w:ascii="Arial" w:hAnsi="Arial" w:cs="Arial"/>
          <w:noProof/>
          <w:color w:val="000000"/>
          <w:sz w:val="22"/>
          <w:szCs w:val="22"/>
        </w:rPr>
      </w:pPr>
      <w:r w:rsidRPr="00FE2BF2">
        <w:rPr>
          <w:rFonts w:ascii="Arial" w:hAnsi="Arial" w:cs="Arial"/>
          <w:color w:val="000000"/>
          <w:sz w:val="22"/>
          <w:szCs w:val="22"/>
        </w:rPr>
        <w:t>3.</w:t>
      </w:r>
      <w:r w:rsidR="000A035D" w:rsidRPr="00FE2BF2">
        <w:rPr>
          <w:rFonts w:ascii="Arial" w:hAnsi="Arial" w:cs="Arial"/>
          <w:color w:val="000000"/>
          <w:sz w:val="22"/>
          <w:szCs w:val="22"/>
        </w:rPr>
        <w:t>1</w:t>
      </w:r>
      <w:r w:rsidR="006B54DD">
        <w:rPr>
          <w:rFonts w:ascii="Arial" w:hAnsi="Arial" w:cs="Arial"/>
          <w:color w:val="000000"/>
          <w:sz w:val="22"/>
          <w:szCs w:val="22"/>
        </w:rPr>
        <w:t>6</w:t>
      </w:r>
      <w:r w:rsidRPr="00FE2BF2">
        <w:rPr>
          <w:rFonts w:ascii="Arial" w:hAnsi="Arial" w:cs="Arial"/>
          <w:sz w:val="22"/>
          <w:szCs w:val="22"/>
        </w:rPr>
        <w:tab/>
      </w:r>
      <w:r w:rsidR="002C2ECC" w:rsidRPr="00FE2BF2">
        <w:rPr>
          <w:rFonts w:ascii="Arial" w:hAnsi="Arial" w:cs="Arial"/>
          <w:noProof/>
          <w:sz w:val="22"/>
          <w:szCs w:val="22"/>
        </w:rPr>
        <w:t>[  ]</w:t>
      </w:r>
      <w:r w:rsidRPr="00FE2BF2">
        <w:rPr>
          <w:rFonts w:ascii="Arial" w:hAnsi="Arial" w:cs="Arial"/>
          <w:sz w:val="22"/>
          <w:szCs w:val="22"/>
        </w:rPr>
        <w:tab/>
      </w:r>
      <w:smartTag w:uri="urn:schemas-microsoft-com:office:smarttags" w:element="stockticker">
        <w:r w:rsidRPr="00D72032">
          <w:rPr>
            <w:rFonts w:ascii="Arial" w:hAnsi="Arial" w:cs="Arial"/>
            <w:b/>
            <w:i/>
            <w:noProof/>
            <w:sz w:val="22"/>
            <w:szCs w:val="22"/>
          </w:rPr>
          <w:t>DNA</w:t>
        </w:r>
      </w:smartTag>
      <w:r w:rsidRPr="00D72032">
        <w:rPr>
          <w:rFonts w:ascii="Arial" w:hAnsi="Arial" w:cs="Arial"/>
          <w:b/>
          <w:i/>
          <w:noProof/>
          <w:sz w:val="22"/>
          <w:szCs w:val="22"/>
        </w:rPr>
        <w:t xml:space="preserve"> Testing</w:t>
      </w:r>
      <w:r w:rsidR="00114730" w:rsidRPr="00D72032">
        <w:rPr>
          <w:rFonts w:ascii="Arial" w:hAnsi="Arial" w:cs="Arial"/>
          <w:noProof/>
          <w:sz w:val="22"/>
          <w:szCs w:val="22"/>
        </w:rPr>
        <w:t>:</w:t>
      </w:r>
      <w:r w:rsidR="00114730">
        <w:rPr>
          <w:rFonts w:ascii="Arial" w:hAnsi="Arial" w:cs="Arial"/>
          <w:b/>
          <w:noProof/>
          <w:sz w:val="22"/>
          <w:szCs w:val="22"/>
        </w:rPr>
        <w:t xml:space="preserve"> </w:t>
      </w:r>
      <w:r w:rsidR="00B12BAC">
        <w:rPr>
          <w:rFonts w:ascii="Arial" w:hAnsi="Arial" w:cs="Arial"/>
          <w:bCs/>
          <w:noProof/>
          <w:color w:val="000000"/>
          <w:sz w:val="22"/>
          <w:szCs w:val="22"/>
        </w:rPr>
        <w:t>Pursuant</w:t>
      </w:r>
      <w:r w:rsidR="00D91C37" w:rsidRPr="00FE2BF2">
        <w:rPr>
          <w:rFonts w:ascii="Arial" w:hAnsi="Arial" w:cs="Arial"/>
          <w:bCs/>
          <w:noProof/>
          <w:color w:val="000000"/>
          <w:sz w:val="22"/>
          <w:szCs w:val="22"/>
        </w:rPr>
        <w:t xml:space="preserve"> </w:t>
      </w:r>
      <w:r w:rsidR="00545372" w:rsidRPr="00FE2BF2">
        <w:rPr>
          <w:rFonts w:ascii="Arial" w:hAnsi="Arial" w:cs="Arial"/>
          <w:bCs/>
          <w:noProof/>
          <w:color w:val="000000"/>
          <w:sz w:val="22"/>
          <w:szCs w:val="22"/>
        </w:rPr>
        <w:t>to RCW 43.43.754, the</w:t>
      </w:r>
      <w:r w:rsidR="00545372" w:rsidRPr="00FE2BF2">
        <w:rPr>
          <w:rFonts w:ascii="Arial" w:hAnsi="Arial" w:cs="Arial"/>
          <w:noProof/>
          <w:color w:val="000000"/>
          <w:sz w:val="22"/>
          <w:szCs w:val="22"/>
        </w:rPr>
        <w:t xml:space="preserve"> </w:t>
      </w:r>
      <w:r w:rsidRPr="00FE2BF2">
        <w:rPr>
          <w:rFonts w:ascii="Arial" w:hAnsi="Arial" w:cs="Arial"/>
          <w:noProof/>
          <w:color w:val="000000"/>
          <w:sz w:val="22"/>
          <w:szCs w:val="22"/>
        </w:rPr>
        <w:t>respondent shall have a biological sample collected for purposes of DNA identification analysis</w:t>
      </w:r>
      <w:r w:rsidR="00114730">
        <w:rPr>
          <w:rFonts w:ascii="Arial" w:hAnsi="Arial" w:cs="Arial"/>
          <w:noProof/>
          <w:color w:val="000000"/>
          <w:sz w:val="22"/>
          <w:szCs w:val="22"/>
        </w:rPr>
        <w:t xml:space="preserve">. </w:t>
      </w:r>
      <w:r w:rsidR="00545372" w:rsidRPr="00FE2BF2">
        <w:rPr>
          <w:rFonts w:ascii="Arial" w:hAnsi="Arial" w:cs="Arial"/>
          <w:noProof/>
          <w:color w:val="000000"/>
          <w:sz w:val="22"/>
          <w:szCs w:val="22"/>
        </w:rPr>
        <w:t>The</w:t>
      </w:r>
      <w:r w:rsidRPr="00FE2BF2">
        <w:rPr>
          <w:rFonts w:ascii="Arial" w:hAnsi="Arial" w:cs="Arial"/>
          <w:noProof/>
          <w:color w:val="000000"/>
          <w:sz w:val="22"/>
          <w:szCs w:val="22"/>
        </w:rPr>
        <w:t xml:space="preserve"> respondent shall fully cooperate in the</w:t>
      </w:r>
      <w:r w:rsidR="00545372" w:rsidRPr="00FE2BF2">
        <w:rPr>
          <w:rFonts w:ascii="Arial" w:hAnsi="Arial" w:cs="Arial"/>
          <w:noProof/>
          <w:color w:val="000000"/>
          <w:sz w:val="22"/>
          <w:szCs w:val="22"/>
        </w:rPr>
        <w:t xml:space="preserve"> collection and</w:t>
      </w:r>
      <w:r w:rsidRPr="00FE2BF2">
        <w:rPr>
          <w:rFonts w:ascii="Arial" w:hAnsi="Arial" w:cs="Arial"/>
          <w:noProof/>
          <w:color w:val="000000"/>
          <w:sz w:val="22"/>
          <w:szCs w:val="22"/>
        </w:rPr>
        <w:t xml:space="preserve"> testing</w:t>
      </w:r>
      <w:r w:rsidR="00114730">
        <w:rPr>
          <w:rFonts w:ascii="Arial" w:hAnsi="Arial" w:cs="Arial"/>
          <w:noProof/>
          <w:color w:val="000000"/>
          <w:sz w:val="22"/>
          <w:szCs w:val="22"/>
        </w:rPr>
        <w:t xml:space="preserve">. </w:t>
      </w:r>
      <w:r w:rsidR="001135A0" w:rsidRPr="00FE2BF2">
        <w:rPr>
          <w:rFonts w:ascii="Arial" w:hAnsi="Arial" w:cs="Arial"/>
          <w:b/>
          <w:noProof/>
          <w:color w:val="000000"/>
          <w:sz w:val="22"/>
          <w:szCs w:val="22"/>
        </w:rPr>
        <w:t>Failure to provide a sample as ordered is a gross misdemeanor offense.</w:t>
      </w:r>
    </w:p>
    <w:p w14:paraId="640F09F1" w14:textId="61EE1F6E" w:rsidR="006F036D" w:rsidRPr="00FE2BF2" w:rsidRDefault="006F036D" w:rsidP="00A4581D">
      <w:pPr>
        <w:tabs>
          <w:tab w:val="left" w:pos="720"/>
          <w:tab w:val="left" w:pos="1440"/>
        </w:tabs>
        <w:spacing w:before="120"/>
        <w:ind w:left="1080"/>
        <w:rPr>
          <w:rFonts w:ascii="Arial" w:hAnsi="Arial" w:cs="Arial"/>
          <w:noProof/>
          <w:color w:val="000000"/>
          <w:sz w:val="22"/>
          <w:szCs w:val="22"/>
        </w:rPr>
      </w:pPr>
      <w:r w:rsidRPr="00FE2BF2">
        <w:rPr>
          <w:rFonts w:ascii="Arial" w:hAnsi="Arial" w:cs="Arial"/>
          <w:noProof/>
          <w:color w:val="000000"/>
          <w:sz w:val="22"/>
          <w:szCs w:val="22"/>
        </w:rPr>
        <w:t xml:space="preserve">[ </w:t>
      </w:r>
      <w:r w:rsidR="008107CB" w:rsidRPr="00FE2BF2">
        <w:rPr>
          <w:rFonts w:ascii="Arial" w:hAnsi="Arial" w:cs="Arial"/>
          <w:noProof/>
          <w:color w:val="000000"/>
          <w:sz w:val="22"/>
          <w:szCs w:val="22"/>
        </w:rPr>
        <w:t xml:space="preserve"> </w:t>
      </w:r>
      <w:r w:rsidRPr="00FE2BF2">
        <w:rPr>
          <w:rFonts w:ascii="Arial" w:hAnsi="Arial" w:cs="Arial"/>
          <w:noProof/>
          <w:color w:val="000000"/>
          <w:sz w:val="22"/>
          <w:szCs w:val="22"/>
        </w:rPr>
        <w:t>]</w:t>
      </w:r>
      <w:r w:rsidR="00395ECB" w:rsidRPr="00FE2BF2">
        <w:rPr>
          <w:rFonts w:ascii="Arial" w:hAnsi="Arial" w:cs="Arial"/>
          <w:noProof/>
          <w:color w:val="000000"/>
          <w:sz w:val="22"/>
          <w:szCs w:val="22"/>
        </w:rPr>
        <w:tab/>
      </w:r>
      <w:r w:rsidRPr="00FE2BF2">
        <w:rPr>
          <w:rFonts w:ascii="Arial" w:hAnsi="Arial" w:cs="Arial"/>
          <w:b/>
          <w:bCs/>
          <w:noProof/>
          <w:color w:val="000000"/>
          <w:sz w:val="22"/>
          <w:szCs w:val="22"/>
        </w:rPr>
        <w:t>Collection Required</w:t>
      </w:r>
      <w:r w:rsidR="00114730" w:rsidRPr="00D72032">
        <w:rPr>
          <w:rFonts w:ascii="Arial" w:hAnsi="Arial" w:cs="Arial"/>
          <w:bCs/>
          <w:noProof/>
          <w:color w:val="000000"/>
          <w:sz w:val="22"/>
          <w:szCs w:val="22"/>
        </w:rPr>
        <w:t>:</w:t>
      </w:r>
      <w:r w:rsidR="00114730">
        <w:rPr>
          <w:rFonts w:ascii="Arial" w:hAnsi="Arial" w:cs="Arial"/>
          <w:b/>
          <w:bCs/>
          <w:noProof/>
          <w:color w:val="000000"/>
          <w:sz w:val="22"/>
          <w:szCs w:val="22"/>
        </w:rPr>
        <w:t xml:space="preserve"> </w:t>
      </w:r>
      <w:r w:rsidRPr="00FE2BF2">
        <w:rPr>
          <w:rFonts w:ascii="Arial" w:hAnsi="Arial" w:cs="Arial"/>
          <w:noProof/>
          <w:color w:val="000000"/>
          <w:sz w:val="22"/>
          <w:szCs w:val="22"/>
        </w:rPr>
        <w:t>The collection will be taken as follows</w:t>
      </w:r>
      <w:r w:rsidR="00B12BAC">
        <w:rPr>
          <w:rFonts w:ascii="Arial" w:hAnsi="Arial" w:cs="Arial"/>
          <w:noProof/>
          <w:color w:val="000000"/>
          <w:sz w:val="22"/>
          <w:szCs w:val="22"/>
        </w:rPr>
        <w:t>:</w:t>
      </w:r>
    </w:p>
    <w:p w14:paraId="2FFD5498" w14:textId="0738B02E" w:rsidR="006F036D" w:rsidRPr="00FE2BF2" w:rsidRDefault="006F036D" w:rsidP="00A4581D">
      <w:pPr>
        <w:tabs>
          <w:tab w:val="left" w:pos="1800"/>
        </w:tabs>
        <w:spacing w:before="120"/>
        <w:ind w:left="1800" w:hanging="360"/>
        <w:rPr>
          <w:rFonts w:ascii="Arial" w:hAnsi="Arial" w:cs="Arial"/>
          <w:noProof/>
          <w:color w:val="000000"/>
          <w:sz w:val="22"/>
          <w:szCs w:val="22"/>
        </w:rPr>
      </w:pPr>
      <w:r w:rsidRPr="00FE2BF2">
        <w:rPr>
          <w:rFonts w:ascii="Arial" w:hAnsi="Arial" w:cs="Arial"/>
          <w:noProof/>
          <w:color w:val="000000"/>
          <w:sz w:val="22"/>
          <w:szCs w:val="22"/>
        </w:rPr>
        <w:t xml:space="preserve">[ </w:t>
      </w:r>
      <w:r w:rsidR="008107CB" w:rsidRPr="00FE2BF2">
        <w:rPr>
          <w:rFonts w:ascii="Arial" w:hAnsi="Arial" w:cs="Arial"/>
          <w:noProof/>
          <w:color w:val="000000"/>
          <w:sz w:val="22"/>
          <w:szCs w:val="22"/>
        </w:rPr>
        <w:t xml:space="preserve"> </w:t>
      </w:r>
      <w:r w:rsidRPr="00FE2BF2">
        <w:rPr>
          <w:rFonts w:ascii="Arial" w:hAnsi="Arial" w:cs="Arial"/>
          <w:noProof/>
          <w:color w:val="000000"/>
          <w:sz w:val="22"/>
          <w:szCs w:val="22"/>
        </w:rPr>
        <w:t>]</w:t>
      </w:r>
      <w:r w:rsidR="00395ECB" w:rsidRPr="00FE2BF2">
        <w:rPr>
          <w:rFonts w:ascii="Arial" w:hAnsi="Arial" w:cs="Arial"/>
          <w:noProof/>
          <w:color w:val="000000"/>
          <w:sz w:val="22"/>
          <w:szCs w:val="22"/>
        </w:rPr>
        <w:tab/>
      </w:r>
      <w:r w:rsidRPr="00FE2BF2">
        <w:rPr>
          <w:rFonts w:ascii="Arial" w:hAnsi="Arial" w:cs="Arial"/>
          <w:noProof/>
          <w:color w:val="000000"/>
          <w:sz w:val="22"/>
          <w:szCs w:val="22"/>
        </w:rPr>
        <w:t>The test shall be done immediately prior to respondent leaving the courtroom.</w:t>
      </w:r>
    </w:p>
    <w:p w14:paraId="24A3103B" w14:textId="31D7ECB8" w:rsidR="006F036D" w:rsidRPr="00FE2BF2" w:rsidRDefault="006F036D" w:rsidP="00A4581D">
      <w:pPr>
        <w:tabs>
          <w:tab w:val="left" w:pos="1800"/>
        </w:tabs>
        <w:spacing w:before="120"/>
        <w:ind w:left="1800" w:hanging="360"/>
        <w:rPr>
          <w:rFonts w:ascii="Arial" w:hAnsi="Arial" w:cs="Arial"/>
          <w:noProof/>
          <w:color w:val="000000"/>
          <w:sz w:val="22"/>
          <w:szCs w:val="22"/>
        </w:rPr>
      </w:pPr>
      <w:r w:rsidRPr="00FE2BF2">
        <w:rPr>
          <w:rFonts w:ascii="Arial" w:hAnsi="Arial" w:cs="Arial"/>
          <w:noProof/>
          <w:color w:val="000000"/>
          <w:sz w:val="22"/>
          <w:szCs w:val="22"/>
        </w:rPr>
        <w:t xml:space="preserve">[ </w:t>
      </w:r>
      <w:r w:rsidR="008107CB" w:rsidRPr="00FE2BF2">
        <w:rPr>
          <w:rFonts w:ascii="Arial" w:hAnsi="Arial" w:cs="Arial"/>
          <w:noProof/>
          <w:color w:val="000000"/>
          <w:sz w:val="22"/>
          <w:szCs w:val="22"/>
        </w:rPr>
        <w:t xml:space="preserve"> </w:t>
      </w:r>
      <w:r w:rsidRPr="00FE2BF2">
        <w:rPr>
          <w:rFonts w:ascii="Arial" w:hAnsi="Arial" w:cs="Arial"/>
          <w:noProof/>
          <w:color w:val="000000"/>
          <w:sz w:val="22"/>
          <w:szCs w:val="22"/>
        </w:rPr>
        <w:t>]</w:t>
      </w:r>
      <w:r w:rsidR="00395ECB" w:rsidRPr="00FE2BF2">
        <w:rPr>
          <w:rFonts w:ascii="Arial" w:hAnsi="Arial" w:cs="Arial"/>
          <w:noProof/>
          <w:color w:val="000000"/>
          <w:sz w:val="22"/>
          <w:szCs w:val="22"/>
        </w:rPr>
        <w:tab/>
      </w:r>
      <w:r w:rsidRPr="00FE2BF2">
        <w:rPr>
          <w:rFonts w:ascii="Arial" w:hAnsi="Arial" w:cs="Arial"/>
          <w:noProof/>
          <w:color w:val="000000"/>
          <w:sz w:val="22"/>
          <w:szCs w:val="22"/>
        </w:rPr>
        <w:t>No in</w:t>
      </w:r>
      <w:r w:rsidR="006115F0">
        <w:rPr>
          <w:rFonts w:ascii="Arial" w:hAnsi="Arial" w:cs="Arial"/>
          <w:noProof/>
          <w:color w:val="000000"/>
          <w:sz w:val="22"/>
          <w:szCs w:val="22"/>
        </w:rPr>
        <w:t>-</w:t>
      </w:r>
      <w:r w:rsidRPr="00FE2BF2">
        <w:rPr>
          <w:rFonts w:ascii="Arial" w:hAnsi="Arial" w:cs="Arial"/>
          <w:noProof/>
          <w:color w:val="000000"/>
          <w:sz w:val="22"/>
          <w:szCs w:val="22"/>
        </w:rPr>
        <w:t>court protocol exists</w:t>
      </w:r>
      <w:r w:rsidR="00114730">
        <w:rPr>
          <w:rFonts w:ascii="Arial" w:hAnsi="Arial" w:cs="Arial"/>
          <w:noProof/>
          <w:color w:val="000000"/>
          <w:sz w:val="22"/>
          <w:szCs w:val="22"/>
        </w:rPr>
        <w:t xml:space="preserve">. </w:t>
      </w:r>
      <w:r w:rsidRPr="00FE2BF2">
        <w:rPr>
          <w:rFonts w:ascii="Arial" w:hAnsi="Arial" w:cs="Arial"/>
          <w:noProof/>
          <w:color w:val="000000"/>
          <w:sz w:val="22"/>
          <w:szCs w:val="22"/>
        </w:rPr>
        <w:t>Respondent is ordered to report to the following local police department/sheriff’s</w:t>
      </w:r>
      <w:r w:rsidR="008107CB" w:rsidRPr="00FE2BF2">
        <w:rPr>
          <w:rFonts w:ascii="Arial" w:hAnsi="Arial" w:cs="Arial"/>
          <w:noProof/>
          <w:color w:val="000000"/>
          <w:sz w:val="22"/>
          <w:szCs w:val="22"/>
        </w:rPr>
        <w:t>/law enforcement</w:t>
      </w:r>
      <w:r w:rsidRPr="00FE2BF2">
        <w:rPr>
          <w:rFonts w:ascii="Arial" w:hAnsi="Arial" w:cs="Arial"/>
          <w:noProof/>
          <w:color w:val="000000"/>
          <w:sz w:val="22"/>
          <w:szCs w:val="22"/>
        </w:rPr>
        <w:t xml:space="preserve"> office - _______________________</w:t>
      </w:r>
      <w:r w:rsidR="001135A0" w:rsidRPr="00FE2BF2">
        <w:rPr>
          <w:rFonts w:ascii="Arial" w:hAnsi="Arial" w:cs="Arial"/>
          <w:noProof/>
          <w:color w:val="000000"/>
          <w:sz w:val="22"/>
          <w:szCs w:val="22"/>
        </w:rPr>
        <w:t>___</w:t>
      </w:r>
      <w:r w:rsidR="00B12BAC">
        <w:rPr>
          <w:rFonts w:ascii="Arial" w:hAnsi="Arial" w:cs="Arial"/>
          <w:noProof/>
          <w:color w:val="000000"/>
          <w:sz w:val="22"/>
          <w:szCs w:val="22"/>
        </w:rPr>
        <w:t>____________</w:t>
      </w:r>
      <w:r w:rsidR="001135A0" w:rsidRPr="00FE2BF2">
        <w:rPr>
          <w:rFonts w:ascii="Arial" w:hAnsi="Arial" w:cs="Arial"/>
          <w:noProof/>
          <w:color w:val="000000"/>
          <w:sz w:val="22"/>
          <w:szCs w:val="22"/>
        </w:rPr>
        <w:t xml:space="preserve"> </w:t>
      </w:r>
      <w:r w:rsidRPr="00FE2BF2">
        <w:rPr>
          <w:rFonts w:ascii="Arial" w:hAnsi="Arial" w:cs="Arial"/>
          <w:noProof/>
          <w:color w:val="000000"/>
          <w:sz w:val="22"/>
          <w:szCs w:val="22"/>
        </w:rPr>
        <w:t>within ____</w:t>
      </w:r>
      <w:r w:rsidR="00E80F4B" w:rsidRPr="00FE2BF2">
        <w:rPr>
          <w:rFonts w:ascii="Arial" w:hAnsi="Arial" w:cs="Arial"/>
          <w:noProof/>
          <w:color w:val="000000"/>
          <w:sz w:val="22"/>
          <w:szCs w:val="22"/>
        </w:rPr>
        <w:t>___</w:t>
      </w:r>
      <w:r w:rsidRPr="00FE2BF2">
        <w:rPr>
          <w:rFonts w:ascii="Arial" w:hAnsi="Arial" w:cs="Arial"/>
          <w:noProof/>
          <w:color w:val="000000"/>
          <w:sz w:val="22"/>
          <w:szCs w:val="22"/>
        </w:rPr>
        <w:t xml:space="preserve"> days from today for collection of a biological sample to comply with this order</w:t>
      </w:r>
      <w:r w:rsidR="00114730">
        <w:rPr>
          <w:rFonts w:ascii="Arial" w:hAnsi="Arial" w:cs="Arial"/>
          <w:noProof/>
          <w:color w:val="000000"/>
          <w:sz w:val="22"/>
          <w:szCs w:val="22"/>
        </w:rPr>
        <w:t xml:space="preserve">. </w:t>
      </w:r>
      <w:r w:rsidRPr="00FE2BF2">
        <w:rPr>
          <w:rFonts w:ascii="Arial" w:hAnsi="Arial" w:cs="Arial"/>
          <w:noProof/>
          <w:color w:val="000000"/>
          <w:sz w:val="22"/>
          <w:szCs w:val="22"/>
        </w:rPr>
        <w:t>If no agency is ind</w:t>
      </w:r>
      <w:r w:rsidR="005E1011">
        <w:rPr>
          <w:rFonts w:ascii="Arial" w:hAnsi="Arial" w:cs="Arial"/>
          <w:noProof/>
          <w:color w:val="000000"/>
          <w:sz w:val="22"/>
          <w:szCs w:val="22"/>
        </w:rPr>
        <w:t>i</w:t>
      </w:r>
      <w:r w:rsidRPr="00FE2BF2">
        <w:rPr>
          <w:rFonts w:ascii="Arial" w:hAnsi="Arial" w:cs="Arial"/>
          <w:noProof/>
          <w:color w:val="000000"/>
          <w:sz w:val="22"/>
          <w:szCs w:val="22"/>
        </w:rPr>
        <w:t>cated above, the respondent shall immediately contact the juvenile department for direction on how to provide a sample to comply with this order and provide a sample as directed.</w:t>
      </w:r>
    </w:p>
    <w:p w14:paraId="1EB26613" w14:textId="172A0431" w:rsidR="006F036D" w:rsidRPr="00FE2BF2" w:rsidRDefault="006F036D" w:rsidP="00FE2BF2">
      <w:pPr>
        <w:tabs>
          <w:tab w:val="left" w:pos="1800"/>
        </w:tabs>
        <w:spacing w:before="120"/>
        <w:ind w:left="1800" w:hanging="360"/>
        <w:rPr>
          <w:rFonts w:ascii="Arial" w:hAnsi="Arial" w:cs="Arial"/>
          <w:noProof/>
          <w:color w:val="000000"/>
          <w:sz w:val="22"/>
          <w:szCs w:val="22"/>
        </w:rPr>
      </w:pPr>
      <w:r w:rsidRPr="00FE2BF2">
        <w:rPr>
          <w:rFonts w:ascii="Arial" w:hAnsi="Arial" w:cs="Arial"/>
          <w:noProof/>
          <w:color w:val="000000"/>
          <w:sz w:val="22"/>
          <w:szCs w:val="22"/>
        </w:rPr>
        <w:t xml:space="preserve">[ </w:t>
      </w:r>
      <w:r w:rsidR="008107CB" w:rsidRPr="00FE2BF2">
        <w:rPr>
          <w:rFonts w:ascii="Arial" w:hAnsi="Arial" w:cs="Arial"/>
          <w:noProof/>
          <w:color w:val="000000"/>
          <w:sz w:val="22"/>
          <w:szCs w:val="22"/>
        </w:rPr>
        <w:t xml:space="preserve"> </w:t>
      </w:r>
      <w:r w:rsidRPr="00FE2BF2">
        <w:rPr>
          <w:rFonts w:ascii="Arial" w:hAnsi="Arial" w:cs="Arial"/>
          <w:noProof/>
          <w:color w:val="000000"/>
          <w:sz w:val="22"/>
          <w:szCs w:val="22"/>
        </w:rPr>
        <w:t>]</w:t>
      </w:r>
      <w:r w:rsidR="00A4581D">
        <w:rPr>
          <w:rFonts w:ascii="Arial" w:hAnsi="Arial" w:cs="Arial"/>
          <w:noProof/>
          <w:color w:val="000000"/>
          <w:sz w:val="22"/>
          <w:szCs w:val="22"/>
        </w:rPr>
        <w:tab/>
      </w:r>
      <w:r w:rsidRPr="00FE2BF2">
        <w:rPr>
          <w:rFonts w:ascii="Arial" w:hAnsi="Arial" w:cs="Arial"/>
          <w:b/>
          <w:bCs/>
          <w:noProof/>
          <w:color w:val="000000"/>
          <w:sz w:val="22"/>
          <w:szCs w:val="22"/>
        </w:rPr>
        <w:t>Sample Already Taken</w:t>
      </w:r>
      <w:r w:rsidR="00114730" w:rsidRPr="00D72032">
        <w:rPr>
          <w:rFonts w:ascii="Arial" w:hAnsi="Arial" w:cs="Arial"/>
          <w:bCs/>
          <w:noProof/>
          <w:color w:val="000000"/>
          <w:sz w:val="22"/>
          <w:szCs w:val="22"/>
        </w:rPr>
        <w:t>:</w:t>
      </w:r>
      <w:r w:rsidR="00114730">
        <w:rPr>
          <w:rFonts w:ascii="Arial" w:hAnsi="Arial" w:cs="Arial"/>
          <w:b/>
          <w:bCs/>
          <w:noProof/>
          <w:color w:val="000000"/>
          <w:sz w:val="22"/>
          <w:szCs w:val="22"/>
        </w:rPr>
        <w:t xml:space="preserve"> </w:t>
      </w:r>
      <w:r w:rsidRPr="00FE2BF2">
        <w:rPr>
          <w:rFonts w:ascii="Arial" w:hAnsi="Arial" w:cs="Arial"/>
          <w:noProof/>
          <w:color w:val="000000"/>
          <w:sz w:val="22"/>
          <w:szCs w:val="22"/>
        </w:rPr>
        <w:t>Respondent has already provided a biological sample</w:t>
      </w:r>
      <w:r w:rsidR="00E80F4B" w:rsidRPr="00FE2BF2">
        <w:rPr>
          <w:rFonts w:ascii="Arial" w:hAnsi="Arial" w:cs="Arial"/>
          <w:noProof/>
          <w:color w:val="000000"/>
          <w:sz w:val="22"/>
          <w:szCs w:val="22"/>
        </w:rPr>
        <w:t>,</w:t>
      </w:r>
      <w:r w:rsidRPr="00FE2BF2">
        <w:rPr>
          <w:rFonts w:ascii="Arial" w:hAnsi="Arial" w:cs="Arial"/>
          <w:noProof/>
          <w:color w:val="000000"/>
          <w:sz w:val="22"/>
          <w:szCs w:val="22"/>
        </w:rPr>
        <w:t xml:space="preserve"> as verified by the prosecuting attorney and court.</w:t>
      </w:r>
    </w:p>
    <w:p w14:paraId="3D02BB0C" w14:textId="1C4BB475" w:rsidR="00220FE1" w:rsidRPr="00B67C1F" w:rsidRDefault="00815CCF" w:rsidP="00AF53E5">
      <w:pPr>
        <w:tabs>
          <w:tab w:val="left" w:pos="720"/>
          <w:tab w:val="left" w:pos="810"/>
        </w:tabs>
        <w:spacing w:before="120"/>
        <w:ind w:left="1800"/>
        <w:rPr>
          <w:rFonts w:ascii="Arial" w:hAnsi="Arial" w:cs="Arial"/>
          <w:noProof/>
          <w:sz w:val="22"/>
          <w:szCs w:val="22"/>
        </w:rPr>
      </w:pPr>
      <w:r w:rsidRPr="00D72032">
        <w:rPr>
          <w:rFonts w:ascii="Arial" w:hAnsi="Arial" w:cs="Arial"/>
          <w:sz w:val="22"/>
          <w:szCs w:val="22"/>
        </w:rPr>
        <w:t xml:space="preserve">If the Respondent has already had a biological sample collected, the collecting agency may choose not to collect another sample. </w:t>
      </w:r>
      <w:r w:rsidR="00220FE1" w:rsidRPr="00B67C1F">
        <w:rPr>
          <w:rFonts w:ascii="Arial" w:hAnsi="Arial" w:cs="Arial"/>
          <w:noProof/>
          <w:sz w:val="22"/>
          <w:szCs w:val="22"/>
        </w:rPr>
        <w:t>RCW 43.43.754.</w:t>
      </w:r>
    </w:p>
    <w:p w14:paraId="2CCE9487" w14:textId="11507CDD" w:rsidR="00220FE1" w:rsidRPr="00FE2BF2" w:rsidRDefault="00220FE1" w:rsidP="00A4581D">
      <w:pPr>
        <w:tabs>
          <w:tab w:val="left" w:pos="720"/>
          <w:tab w:val="left" w:pos="810"/>
        </w:tabs>
        <w:spacing w:before="120"/>
        <w:ind w:left="1080" w:hanging="1080"/>
        <w:rPr>
          <w:rFonts w:ascii="Arial" w:hAnsi="Arial" w:cs="Arial"/>
          <w:spacing w:val="-2"/>
          <w:sz w:val="22"/>
          <w:szCs w:val="22"/>
        </w:rPr>
      </w:pPr>
      <w:r w:rsidRPr="00FE2BF2">
        <w:rPr>
          <w:rFonts w:ascii="Arial" w:hAnsi="Arial" w:cs="Arial"/>
          <w:noProof/>
          <w:color w:val="000000"/>
          <w:sz w:val="22"/>
          <w:szCs w:val="22"/>
        </w:rPr>
        <w:t>3.</w:t>
      </w:r>
      <w:r w:rsidR="000A035D" w:rsidRPr="00FE2BF2">
        <w:rPr>
          <w:rFonts w:ascii="Arial" w:hAnsi="Arial" w:cs="Arial"/>
          <w:noProof/>
          <w:color w:val="000000"/>
          <w:sz w:val="22"/>
          <w:szCs w:val="22"/>
        </w:rPr>
        <w:t>1</w:t>
      </w:r>
      <w:r w:rsidR="00A4581D">
        <w:rPr>
          <w:rFonts w:ascii="Arial" w:hAnsi="Arial" w:cs="Arial"/>
          <w:noProof/>
          <w:color w:val="000000"/>
          <w:sz w:val="22"/>
          <w:szCs w:val="22"/>
        </w:rPr>
        <w:t>7</w:t>
      </w:r>
      <w:r w:rsidRPr="00FE2BF2">
        <w:rPr>
          <w:rFonts w:ascii="Arial" w:hAnsi="Arial" w:cs="Arial"/>
          <w:noProof/>
          <w:sz w:val="22"/>
          <w:szCs w:val="22"/>
        </w:rPr>
        <w:tab/>
      </w:r>
      <w:r w:rsidR="002C2ECC" w:rsidRPr="00FE2BF2">
        <w:rPr>
          <w:rFonts w:ascii="Arial" w:hAnsi="Arial" w:cs="Arial"/>
          <w:noProof/>
          <w:sz w:val="22"/>
          <w:szCs w:val="22"/>
        </w:rPr>
        <w:t>[  ]</w:t>
      </w:r>
      <w:r w:rsidRPr="00FE2BF2">
        <w:rPr>
          <w:rFonts w:ascii="Arial" w:hAnsi="Arial" w:cs="Arial"/>
          <w:spacing w:val="-2"/>
          <w:sz w:val="22"/>
          <w:szCs w:val="22"/>
        </w:rPr>
        <w:tab/>
      </w:r>
      <w:r w:rsidR="00196238" w:rsidRPr="009E514C">
        <w:rPr>
          <w:rFonts w:ascii="Arial" w:hAnsi="Arial"/>
          <w:b/>
          <w:i/>
          <w:spacing w:val="-2"/>
          <w:sz w:val="22"/>
          <w:szCs w:val="22"/>
        </w:rPr>
        <w:t>Firearm Prohibition</w:t>
      </w:r>
      <w:r w:rsidR="00196238" w:rsidRPr="009E514C">
        <w:rPr>
          <w:rFonts w:ascii="Arial" w:hAnsi="Arial"/>
          <w:spacing w:val="-2"/>
          <w:sz w:val="22"/>
          <w:szCs w:val="22"/>
        </w:rPr>
        <w:t xml:space="preserve">: </w:t>
      </w:r>
      <w:r w:rsidR="00196238" w:rsidRPr="009E514C">
        <w:rPr>
          <w:rFonts w:ascii="Arial" w:hAnsi="Arial" w:cs="Arial"/>
          <w:spacing w:val="-2"/>
          <w:sz w:val="22"/>
          <w:szCs w:val="22"/>
        </w:rPr>
        <w:t xml:space="preserve">As a result of the adjudication </w:t>
      </w:r>
      <w:r w:rsidR="00196238" w:rsidRPr="009E514C">
        <w:rPr>
          <w:rFonts w:ascii="Arial" w:hAnsi="Arial" w:cs="Arial"/>
          <w:sz w:val="22"/>
          <w:szCs w:val="22"/>
        </w:rPr>
        <w:t xml:space="preserve">of guilt as to: </w:t>
      </w:r>
      <w:r w:rsidR="00723358" w:rsidRPr="009E514C">
        <w:rPr>
          <w:rFonts w:ascii="Arial" w:hAnsi="Arial" w:cs="Arial"/>
          <w:sz w:val="22"/>
          <w:szCs w:val="22"/>
        </w:rPr>
        <w:t>(1) a felony; or,</w:t>
      </w:r>
      <w:r w:rsidR="00723358" w:rsidRPr="009E514C">
        <w:rPr>
          <w:rFonts w:ascii="Arial" w:hAnsi="Arial" w:cs="Arial"/>
          <w:sz w:val="22"/>
          <w:szCs w:val="22"/>
        </w:rPr>
        <w:br/>
        <w:t xml:space="preserve">(2) one or more of the following crimes committed by one family or household member against another, </w:t>
      </w:r>
      <w:r w:rsidR="00723358" w:rsidRPr="009E514C">
        <w:rPr>
          <w:rFonts w:ascii="Arial" w:hAnsi="Arial" w:cs="Arial"/>
          <w:color w:val="000000"/>
          <w:sz w:val="22"/>
          <w:szCs w:val="22"/>
        </w:rPr>
        <w:t>or by one intimate partner against another</w:t>
      </w:r>
      <w:r w:rsidR="00723358" w:rsidRPr="009E514C">
        <w:rPr>
          <w:rFonts w:ascii="Arial" w:hAnsi="Arial" w:cs="Arial"/>
          <w:sz w:val="22"/>
          <w:szCs w:val="22"/>
        </w:rPr>
        <w:t>:</w:t>
      </w:r>
      <w:r w:rsidR="00723358" w:rsidRPr="009E514C">
        <w:rPr>
          <w:rFonts w:ascii="Arial" w:hAnsi="Arial" w:cs="Arial"/>
          <w:spacing w:val="-2"/>
          <w:sz w:val="22"/>
          <w:szCs w:val="22"/>
        </w:rPr>
        <w:t xml:space="preserve"> </w:t>
      </w:r>
      <w:r w:rsidR="00723358" w:rsidRPr="009E514C">
        <w:rPr>
          <w:rFonts w:ascii="Arial" w:hAnsi="Arial" w:cs="Arial"/>
          <w:sz w:val="22"/>
          <w:szCs w:val="22"/>
        </w:rPr>
        <w:t xml:space="preserve">Fourth Degree Assault, Coercion, Stalking, Reckless Endangerment, Criminal Trespass in the First Degree, Violation of the provisions of a Protection Order, or No-Contact Order restraining the person or excluding the person from a residence; or, (3) Harassment committed by one family or household member against another </w:t>
      </w:r>
      <w:r w:rsidR="00723358" w:rsidRPr="009E514C">
        <w:rPr>
          <w:rFonts w:ascii="Arial" w:hAnsi="Arial" w:cs="Arial"/>
          <w:color w:val="000000"/>
          <w:sz w:val="22"/>
          <w:szCs w:val="22"/>
        </w:rPr>
        <w:t>or by one intimate partner against another</w:t>
      </w:r>
      <w:r w:rsidR="00723358">
        <w:rPr>
          <w:rFonts w:ascii="Arial" w:hAnsi="Arial" w:cs="Arial"/>
          <w:color w:val="000000"/>
          <w:sz w:val="22"/>
          <w:szCs w:val="22"/>
        </w:rPr>
        <w:t>, as those terms are defined by the status if effect at the time the crime is committed</w:t>
      </w:r>
      <w:r w:rsidR="00723358" w:rsidRPr="00D74CA5">
        <w:rPr>
          <w:rFonts w:ascii="Arial" w:hAnsi="Arial" w:cs="Arial"/>
          <w:color w:val="000000"/>
          <w:sz w:val="22"/>
          <w:szCs w:val="22"/>
        </w:rPr>
        <w:t>;</w:t>
      </w:r>
      <w:r w:rsidR="00723358" w:rsidRPr="00D74CA5">
        <w:rPr>
          <w:rFonts w:ascii="Arial" w:hAnsi="Arial" w:cs="Arial"/>
          <w:sz w:val="22"/>
          <w:szCs w:val="22"/>
        </w:rPr>
        <w:t xml:space="preserve"> (4) the following misdemeanor or gross misdemeanor crime(s) not included above, and committed on or after July 23, 2023: Domestic Violence (RCW 10.99.020) Stalking,  Cyberstalking, Cyber Harassment, excluding when committed solely pursuant to the element set forth in RCW 9A.90.120(1)(a)(</w:t>
      </w:r>
      <w:proofErr w:type="spellStart"/>
      <w:r w:rsidR="00723358" w:rsidRPr="00D74CA5">
        <w:rPr>
          <w:rFonts w:ascii="Arial" w:hAnsi="Arial" w:cs="Arial"/>
          <w:sz w:val="22"/>
          <w:szCs w:val="22"/>
        </w:rPr>
        <w:t>i</w:t>
      </w:r>
      <w:proofErr w:type="spellEnd"/>
      <w:r w:rsidR="00723358" w:rsidRPr="00D74CA5">
        <w:rPr>
          <w:rFonts w:ascii="Arial" w:hAnsi="Arial" w:cs="Arial"/>
          <w:sz w:val="22"/>
          <w:szCs w:val="22"/>
        </w:rPr>
        <w:t xml:space="preserve">), Harassment Aiming or Discharging a Firearm (RCW 9.41.230), Unlawful Carrying or Handling of a Firearm (RCW 9.41.270), Animal Cruelty in the Second Degree committed under RCW 16.52.207(1), any “prior offense” as defined in RCW </w:t>
      </w:r>
      <w:r w:rsidR="00723358" w:rsidRPr="00D74CA5">
        <w:rPr>
          <w:rFonts w:ascii="Arial" w:hAnsi="Arial" w:cs="Arial"/>
          <w:sz w:val="22"/>
          <w:szCs w:val="22"/>
        </w:rPr>
        <w:lastRenderedPageBreak/>
        <w:t>46.61.5055(14) if committed within seven years of a conviction for any other prior offense under RCW 46.61.5055; (5) a violation of the provisions of an Order to Surrender and Prohibit Weapons, an Extreme Risk Protection Order, or the provisions of any Protection Order or No Contact Order restraining the person or excluding the person from a residence, committed on or after, July 23, 2023</w:t>
      </w:r>
      <w:r w:rsidR="00723358">
        <w:rPr>
          <w:rFonts w:ascii="Arial" w:hAnsi="Arial" w:cs="Arial"/>
          <w:sz w:val="22"/>
          <w:szCs w:val="22"/>
        </w:rPr>
        <w:t>,</w:t>
      </w:r>
      <w:bookmarkStart w:id="0" w:name="_GoBack"/>
      <w:bookmarkEnd w:id="0"/>
      <w:r w:rsidR="00196238">
        <w:rPr>
          <w:rFonts w:ascii="Arial" w:hAnsi="Arial" w:cs="Arial"/>
          <w:sz w:val="22"/>
          <w:szCs w:val="22"/>
        </w:rPr>
        <w:t xml:space="preserve"> </w:t>
      </w:r>
      <w:r w:rsidR="00196238" w:rsidRPr="009E514C">
        <w:rPr>
          <w:rFonts w:ascii="Arial" w:hAnsi="Arial" w:cs="Arial"/>
          <w:sz w:val="22"/>
          <w:szCs w:val="22"/>
        </w:rPr>
        <w:t>R</w:t>
      </w:r>
      <w:r w:rsidR="00196238" w:rsidRPr="009E514C">
        <w:rPr>
          <w:rFonts w:ascii="Arial" w:hAnsi="Arial"/>
          <w:spacing w:val="-2"/>
          <w:sz w:val="22"/>
          <w:szCs w:val="22"/>
        </w:rPr>
        <w:t xml:space="preserve">espondent shall not use or possess a firearm and under federal law any firearm or ammunition, until their right to do so is restored by the court in which the Respondent was adjudicated or the superior court in Washington </w:t>
      </w:r>
      <w:r w:rsidR="00196238">
        <w:rPr>
          <w:rFonts w:ascii="Arial" w:hAnsi="Arial"/>
          <w:spacing w:val="-2"/>
          <w:sz w:val="22"/>
          <w:szCs w:val="22"/>
        </w:rPr>
        <w:t>s</w:t>
      </w:r>
      <w:r w:rsidR="00196238" w:rsidRPr="009E514C">
        <w:rPr>
          <w:rFonts w:ascii="Arial" w:hAnsi="Arial"/>
          <w:spacing w:val="-2"/>
          <w:sz w:val="22"/>
          <w:szCs w:val="22"/>
        </w:rPr>
        <w:t xml:space="preserve">tate where the Respondent lives, and by a federal court, if required. The court clerk is directed to immediately forward a copy of the Respondent’s driver’s license or </w:t>
      </w:r>
      <w:proofErr w:type="spellStart"/>
      <w:r w:rsidR="00196238" w:rsidRPr="009E514C">
        <w:rPr>
          <w:rFonts w:ascii="Arial" w:hAnsi="Arial"/>
          <w:spacing w:val="-2"/>
          <w:sz w:val="22"/>
          <w:szCs w:val="22"/>
        </w:rPr>
        <w:t>identicard</w:t>
      </w:r>
      <w:proofErr w:type="spellEnd"/>
      <w:r w:rsidR="00196238" w:rsidRPr="009E514C">
        <w:rPr>
          <w:rFonts w:ascii="Arial" w:hAnsi="Arial"/>
          <w:spacing w:val="-2"/>
          <w:sz w:val="22"/>
          <w:szCs w:val="22"/>
        </w:rPr>
        <w:t>, or comparable information, along with the date of conviction, to the Department of Licensing.</w:t>
      </w:r>
      <w:r w:rsidR="00196238">
        <w:rPr>
          <w:rFonts w:ascii="Arial" w:hAnsi="Arial"/>
          <w:spacing w:val="-2"/>
          <w:sz w:val="22"/>
          <w:szCs w:val="22"/>
        </w:rPr>
        <w:t xml:space="preserve"> </w:t>
      </w:r>
      <w:r w:rsidR="00196238">
        <w:rPr>
          <w:rFonts w:ascii="Arial" w:hAnsi="Arial" w:cs="Arial"/>
          <w:spacing w:val="-2"/>
          <w:sz w:val="22"/>
          <w:szCs w:val="22"/>
        </w:rPr>
        <w:t xml:space="preserve">Title </w:t>
      </w:r>
      <w:r w:rsidR="00196238" w:rsidRPr="00FE2BF2">
        <w:rPr>
          <w:rFonts w:ascii="Arial" w:hAnsi="Arial" w:cs="Arial"/>
          <w:spacing w:val="-2"/>
          <w:sz w:val="22"/>
          <w:szCs w:val="22"/>
        </w:rPr>
        <w:t>RCW 9.41.</w:t>
      </w:r>
    </w:p>
    <w:p w14:paraId="0C24B85E" w14:textId="44FC8BCF" w:rsidR="00220FE1" w:rsidRPr="00FE2BF2" w:rsidRDefault="00220FE1" w:rsidP="00AF53E5">
      <w:pPr>
        <w:pStyle w:val="ListParagraph"/>
        <w:tabs>
          <w:tab w:val="left" w:pos="720"/>
          <w:tab w:val="left" w:pos="810"/>
        </w:tabs>
        <w:overflowPunct w:val="0"/>
        <w:autoSpaceDE w:val="0"/>
        <w:autoSpaceDN w:val="0"/>
        <w:adjustRightInd w:val="0"/>
        <w:spacing w:before="120"/>
        <w:ind w:left="1080" w:hanging="1080"/>
        <w:contextualSpacing w:val="0"/>
        <w:textAlignment w:val="baseline"/>
        <w:rPr>
          <w:spacing w:val="-2"/>
          <w:sz w:val="22"/>
        </w:rPr>
      </w:pPr>
      <w:r w:rsidRPr="00FE2BF2">
        <w:rPr>
          <w:color w:val="000000"/>
          <w:spacing w:val="-2"/>
          <w:sz w:val="22"/>
        </w:rPr>
        <w:t>3.</w:t>
      </w:r>
      <w:r w:rsidR="000A035D" w:rsidRPr="00FE2BF2">
        <w:rPr>
          <w:color w:val="000000"/>
          <w:spacing w:val="-2"/>
          <w:sz w:val="22"/>
        </w:rPr>
        <w:t>1</w:t>
      </w:r>
      <w:r w:rsidR="00AF53E5">
        <w:rPr>
          <w:color w:val="000000"/>
          <w:spacing w:val="-2"/>
          <w:sz w:val="22"/>
        </w:rPr>
        <w:t>8</w:t>
      </w:r>
      <w:r w:rsidRPr="00FE2BF2">
        <w:rPr>
          <w:spacing w:val="-2"/>
          <w:sz w:val="22"/>
        </w:rPr>
        <w:tab/>
      </w:r>
      <w:r w:rsidR="002C2ECC" w:rsidRPr="00FE2BF2">
        <w:rPr>
          <w:noProof/>
          <w:sz w:val="22"/>
        </w:rPr>
        <w:t>[  ]</w:t>
      </w:r>
      <w:r w:rsidRPr="00FE2BF2">
        <w:rPr>
          <w:spacing w:val="-2"/>
          <w:sz w:val="22"/>
        </w:rPr>
        <w:tab/>
      </w:r>
      <w:r w:rsidRPr="00D72032">
        <w:rPr>
          <w:b/>
          <w:i/>
          <w:spacing w:val="-2"/>
          <w:sz w:val="22"/>
        </w:rPr>
        <w:t>Felony Firearm Offender Registration</w:t>
      </w:r>
      <w:r w:rsidR="00114730" w:rsidRPr="00D72032">
        <w:rPr>
          <w:spacing w:val="-2"/>
          <w:sz w:val="22"/>
        </w:rPr>
        <w:t>:</w:t>
      </w:r>
      <w:r w:rsidR="00114730">
        <w:rPr>
          <w:b/>
          <w:spacing w:val="-2"/>
          <w:sz w:val="22"/>
        </w:rPr>
        <w:t xml:space="preserve"> </w:t>
      </w:r>
      <w:r w:rsidRPr="00FE2BF2">
        <w:rPr>
          <w:spacing w:val="-2"/>
          <w:sz w:val="22"/>
        </w:rPr>
        <w:t>The respondent must register as a felony firearm offender. The specific registration requirements are</w:t>
      </w:r>
      <w:r w:rsidR="00F7697D" w:rsidRPr="00FE2BF2">
        <w:rPr>
          <w:spacing w:val="-2"/>
          <w:sz w:val="22"/>
        </w:rPr>
        <w:t xml:space="preserve"> </w:t>
      </w:r>
      <w:r w:rsidRPr="00FE2BF2">
        <w:rPr>
          <w:spacing w:val="-2"/>
          <w:sz w:val="22"/>
        </w:rPr>
        <w:t xml:space="preserve">in the “Felony Firearm Offender Registration” </w:t>
      </w:r>
      <w:r w:rsidR="00B12BAC">
        <w:rPr>
          <w:spacing w:val="-2"/>
          <w:sz w:val="22"/>
        </w:rPr>
        <w:t>a</w:t>
      </w:r>
      <w:r w:rsidRPr="00FE2BF2">
        <w:rPr>
          <w:spacing w:val="-2"/>
          <w:sz w:val="22"/>
        </w:rPr>
        <w:t>ttachment.</w:t>
      </w:r>
    </w:p>
    <w:p w14:paraId="77C19FE6" w14:textId="500EAB26" w:rsidR="00220FE1" w:rsidRPr="00FE2BF2" w:rsidRDefault="00220FE1" w:rsidP="00AF53E5">
      <w:pPr>
        <w:tabs>
          <w:tab w:val="left" w:pos="720"/>
          <w:tab w:val="left" w:pos="810"/>
        </w:tabs>
        <w:spacing w:before="120"/>
        <w:ind w:left="1080" w:hanging="1080"/>
        <w:rPr>
          <w:rFonts w:ascii="Arial" w:hAnsi="Arial" w:cs="Arial"/>
          <w:color w:val="000000"/>
          <w:spacing w:val="-2"/>
          <w:sz w:val="22"/>
          <w:szCs w:val="22"/>
        </w:rPr>
      </w:pPr>
      <w:r w:rsidRPr="00FE2BF2">
        <w:rPr>
          <w:rFonts w:ascii="Arial" w:hAnsi="Arial" w:cs="Arial"/>
          <w:color w:val="000000"/>
          <w:spacing w:val="-2"/>
          <w:sz w:val="22"/>
          <w:szCs w:val="22"/>
        </w:rPr>
        <w:t>3.</w:t>
      </w:r>
      <w:r w:rsidR="00AF53E5">
        <w:rPr>
          <w:rFonts w:ascii="Arial" w:hAnsi="Arial" w:cs="Arial"/>
          <w:color w:val="000000"/>
          <w:spacing w:val="-2"/>
          <w:sz w:val="22"/>
          <w:szCs w:val="22"/>
        </w:rPr>
        <w:t>19</w:t>
      </w:r>
      <w:r w:rsidRPr="00FE2BF2">
        <w:rPr>
          <w:rFonts w:ascii="Arial" w:hAnsi="Arial" w:cs="Arial"/>
          <w:spacing w:val="-2"/>
          <w:sz w:val="22"/>
          <w:szCs w:val="22"/>
        </w:rPr>
        <w:tab/>
      </w:r>
      <w:r w:rsidR="002C2ECC" w:rsidRPr="00FE2BF2">
        <w:rPr>
          <w:rFonts w:ascii="Arial" w:hAnsi="Arial" w:cs="Arial"/>
          <w:noProof/>
          <w:sz w:val="22"/>
          <w:szCs w:val="22"/>
        </w:rPr>
        <w:t>[  ]</w:t>
      </w:r>
      <w:r w:rsidRPr="00FE2BF2">
        <w:rPr>
          <w:rFonts w:ascii="Arial" w:hAnsi="Arial" w:cs="Arial"/>
          <w:sz w:val="22"/>
          <w:szCs w:val="22"/>
        </w:rPr>
        <w:tab/>
      </w:r>
      <w:r w:rsidRPr="00D72032">
        <w:rPr>
          <w:rFonts w:ascii="Arial" w:hAnsi="Arial" w:cs="Arial"/>
          <w:b/>
          <w:i/>
          <w:color w:val="000000"/>
          <w:spacing w:val="-2"/>
          <w:sz w:val="22"/>
          <w:szCs w:val="22"/>
        </w:rPr>
        <w:t>Unlawful Possession of a Firearm in the 1</w:t>
      </w:r>
      <w:r w:rsidRPr="00D72032">
        <w:rPr>
          <w:rFonts w:ascii="Arial" w:hAnsi="Arial" w:cs="Arial"/>
          <w:b/>
          <w:i/>
          <w:color w:val="000000"/>
          <w:spacing w:val="-2"/>
          <w:sz w:val="22"/>
          <w:szCs w:val="22"/>
          <w:vertAlign w:val="superscript"/>
        </w:rPr>
        <w:t>st</w:t>
      </w:r>
      <w:r w:rsidRPr="00D72032">
        <w:rPr>
          <w:rFonts w:ascii="Arial" w:hAnsi="Arial" w:cs="Arial"/>
          <w:b/>
          <w:i/>
          <w:color w:val="000000"/>
          <w:spacing w:val="-2"/>
          <w:sz w:val="22"/>
          <w:szCs w:val="22"/>
        </w:rPr>
        <w:t xml:space="preserve"> or 2</w:t>
      </w:r>
      <w:r w:rsidRPr="00D72032">
        <w:rPr>
          <w:rFonts w:ascii="Arial" w:hAnsi="Arial" w:cs="Arial"/>
          <w:b/>
          <w:i/>
          <w:color w:val="000000"/>
          <w:spacing w:val="-2"/>
          <w:sz w:val="22"/>
          <w:szCs w:val="22"/>
          <w:vertAlign w:val="superscript"/>
        </w:rPr>
        <w:t>nd</w:t>
      </w:r>
      <w:r w:rsidRPr="00D72032">
        <w:rPr>
          <w:rFonts w:ascii="Arial" w:hAnsi="Arial" w:cs="Arial"/>
          <w:b/>
          <w:i/>
          <w:color w:val="000000"/>
          <w:spacing w:val="-2"/>
          <w:sz w:val="22"/>
          <w:szCs w:val="22"/>
        </w:rPr>
        <w:t xml:space="preserve"> Degree</w:t>
      </w:r>
      <w:r w:rsidR="00114730" w:rsidRPr="00D72032">
        <w:rPr>
          <w:rFonts w:ascii="Arial" w:eastAsia="Calibri" w:hAnsi="Arial" w:cs="Arial"/>
          <w:spacing w:val="-2"/>
          <w:sz w:val="22"/>
          <w:szCs w:val="22"/>
        </w:rPr>
        <w:t>:</w:t>
      </w:r>
      <w:r w:rsidR="00114730">
        <w:rPr>
          <w:rFonts w:ascii="Arial" w:eastAsia="Calibri" w:hAnsi="Arial" w:cs="Arial"/>
          <w:b/>
          <w:spacing w:val="-2"/>
          <w:sz w:val="22"/>
          <w:szCs w:val="22"/>
        </w:rPr>
        <w:t xml:space="preserve"> </w:t>
      </w:r>
      <w:r w:rsidRPr="00FE2BF2">
        <w:rPr>
          <w:rFonts w:ascii="Arial" w:hAnsi="Arial" w:cs="Arial"/>
          <w:color w:val="000000"/>
          <w:spacing w:val="-2"/>
          <w:sz w:val="22"/>
          <w:szCs w:val="22"/>
        </w:rPr>
        <w:t>Respondent has been adjudicated for Unlawful Possession of a Firearm in the First or Second Degree.</w:t>
      </w:r>
    </w:p>
    <w:p w14:paraId="5A202BC5" w14:textId="5DC8A672" w:rsidR="00220FE1" w:rsidRPr="00FE2BF2" w:rsidRDefault="002C2ECC" w:rsidP="00FE2BF2">
      <w:pPr>
        <w:spacing w:before="120"/>
        <w:ind w:left="1800" w:hanging="360"/>
        <w:rPr>
          <w:rFonts w:ascii="Arial" w:hAnsi="Arial" w:cs="Arial"/>
          <w:color w:val="000000"/>
          <w:spacing w:val="-2"/>
          <w:sz w:val="22"/>
          <w:szCs w:val="22"/>
        </w:rPr>
      </w:pPr>
      <w:r w:rsidRPr="00FE2BF2">
        <w:rPr>
          <w:rFonts w:ascii="Arial" w:hAnsi="Arial" w:cs="Arial"/>
          <w:noProof/>
          <w:sz w:val="22"/>
          <w:szCs w:val="22"/>
        </w:rPr>
        <w:t>[  ]</w:t>
      </w:r>
      <w:r w:rsidR="00220FE1" w:rsidRPr="00FE2BF2">
        <w:rPr>
          <w:rFonts w:ascii="Arial" w:hAnsi="Arial" w:cs="Arial"/>
          <w:spacing w:val="-2"/>
          <w:sz w:val="22"/>
          <w:szCs w:val="22"/>
        </w:rPr>
        <w:t xml:space="preserve">  </w:t>
      </w:r>
      <w:r w:rsidR="00220FE1" w:rsidRPr="00FE2BF2">
        <w:rPr>
          <w:rFonts w:ascii="Arial" w:hAnsi="Arial" w:cs="Arial"/>
          <w:color w:val="000000"/>
          <w:spacing w:val="-2"/>
          <w:sz w:val="22"/>
          <w:szCs w:val="22"/>
        </w:rPr>
        <w:t xml:space="preserve">Under RCW 13.40.193(2), </w:t>
      </w:r>
      <w:r w:rsidR="004A3DF9">
        <w:rPr>
          <w:rFonts w:ascii="Arial" w:hAnsi="Arial" w:cs="Arial"/>
          <w:color w:val="000000"/>
          <w:spacing w:val="-2"/>
          <w:sz w:val="22"/>
          <w:szCs w:val="22"/>
        </w:rPr>
        <w:t xml:space="preserve">the </w:t>
      </w:r>
      <w:r w:rsidR="00220FE1" w:rsidRPr="00FE2BF2">
        <w:rPr>
          <w:rFonts w:ascii="Arial" w:hAnsi="Arial" w:cs="Arial"/>
          <w:color w:val="000000"/>
          <w:spacing w:val="-2"/>
          <w:sz w:val="22"/>
          <w:szCs w:val="22"/>
        </w:rPr>
        <w:t>respondent must participate in a qualifying program of Aggression Replacement Training (ART), Functional Family Therapy (FFT), or another cost-beneficial, evidence or research-based program</w:t>
      </w:r>
      <w:r w:rsidR="004A3DF9">
        <w:rPr>
          <w:rFonts w:ascii="Arial" w:hAnsi="Arial" w:cs="Arial"/>
          <w:color w:val="000000"/>
          <w:spacing w:val="-2"/>
          <w:sz w:val="22"/>
          <w:szCs w:val="22"/>
        </w:rPr>
        <w:t>,</w:t>
      </w:r>
      <w:r w:rsidR="00220FE1" w:rsidRPr="00FE2BF2">
        <w:rPr>
          <w:rFonts w:ascii="Arial" w:hAnsi="Arial" w:cs="Arial"/>
          <w:color w:val="000000"/>
          <w:spacing w:val="-2"/>
          <w:sz w:val="22"/>
          <w:szCs w:val="22"/>
        </w:rPr>
        <w:t xml:space="preserve"> as directed by </w:t>
      </w:r>
      <w:r w:rsidR="000E7EAF">
        <w:rPr>
          <w:rFonts w:ascii="Arial" w:hAnsi="Arial" w:cs="Arial"/>
          <w:color w:val="000000"/>
          <w:spacing w:val="-2"/>
          <w:sz w:val="22"/>
          <w:szCs w:val="22"/>
        </w:rPr>
        <w:t>their</w:t>
      </w:r>
      <w:r w:rsidR="00220FE1" w:rsidRPr="00FE2BF2">
        <w:rPr>
          <w:rFonts w:ascii="Arial" w:hAnsi="Arial" w:cs="Arial"/>
          <w:color w:val="000000"/>
          <w:spacing w:val="-2"/>
          <w:sz w:val="22"/>
          <w:szCs w:val="22"/>
        </w:rPr>
        <w:t xml:space="preserve"> supervising probation counselor.</w:t>
      </w:r>
    </w:p>
    <w:p w14:paraId="1F3C1017" w14:textId="77777777" w:rsidR="00220FE1" w:rsidRPr="00FE2BF2" w:rsidRDefault="002C2ECC" w:rsidP="00FE2BF2">
      <w:pPr>
        <w:spacing w:before="120"/>
        <w:ind w:left="1800" w:hanging="360"/>
        <w:rPr>
          <w:rFonts w:ascii="Arial" w:hAnsi="Arial" w:cs="Arial"/>
          <w:color w:val="000000"/>
          <w:sz w:val="22"/>
          <w:szCs w:val="22"/>
        </w:rPr>
      </w:pPr>
      <w:r w:rsidRPr="00FE2BF2">
        <w:rPr>
          <w:rFonts w:ascii="Arial" w:hAnsi="Arial" w:cs="Arial"/>
          <w:noProof/>
          <w:sz w:val="22"/>
          <w:szCs w:val="22"/>
        </w:rPr>
        <w:t xml:space="preserve">[  ] </w:t>
      </w:r>
      <w:r w:rsidR="00220FE1" w:rsidRPr="00FE2BF2">
        <w:rPr>
          <w:rFonts w:ascii="Arial" w:hAnsi="Arial" w:cs="Arial"/>
          <w:spacing w:val="-2"/>
          <w:sz w:val="22"/>
          <w:szCs w:val="22"/>
        </w:rPr>
        <w:t xml:space="preserve"> </w:t>
      </w:r>
      <w:r w:rsidR="00220FE1" w:rsidRPr="00FE2BF2">
        <w:rPr>
          <w:rFonts w:ascii="Arial" w:hAnsi="Arial" w:cs="Arial"/>
          <w:color w:val="000000"/>
          <w:sz w:val="22"/>
          <w:szCs w:val="22"/>
        </w:rPr>
        <w:t>Based upon the juvenile court risk assessment, the court determines that participation in a qualifying program would not be appropriate.</w:t>
      </w:r>
    </w:p>
    <w:p w14:paraId="5E420EEE" w14:textId="09122F8D" w:rsidR="00220FE1" w:rsidRPr="00FE2BF2" w:rsidRDefault="00220FE1" w:rsidP="00AF53E5">
      <w:pPr>
        <w:pStyle w:val="Default"/>
        <w:tabs>
          <w:tab w:val="left" w:pos="720"/>
        </w:tabs>
        <w:spacing w:before="120"/>
        <w:ind w:left="1080" w:hanging="1080"/>
        <w:rPr>
          <w:rFonts w:ascii="Arial" w:hAnsi="Arial" w:cs="Arial"/>
          <w:noProof/>
          <w:sz w:val="22"/>
          <w:szCs w:val="22"/>
        </w:rPr>
      </w:pPr>
      <w:r w:rsidRPr="00FE2BF2">
        <w:rPr>
          <w:rFonts w:ascii="Arial" w:hAnsi="Arial" w:cs="Arial"/>
          <w:spacing w:val="-2"/>
          <w:sz w:val="22"/>
          <w:szCs w:val="22"/>
        </w:rPr>
        <w:t>3.</w:t>
      </w:r>
      <w:r w:rsidR="000A035D" w:rsidRPr="00FE2BF2">
        <w:rPr>
          <w:rFonts w:ascii="Arial" w:hAnsi="Arial" w:cs="Arial"/>
          <w:spacing w:val="-2"/>
          <w:sz w:val="22"/>
          <w:szCs w:val="22"/>
        </w:rPr>
        <w:t>2</w:t>
      </w:r>
      <w:r w:rsidR="00AF53E5">
        <w:rPr>
          <w:rFonts w:ascii="Arial" w:hAnsi="Arial" w:cs="Arial"/>
          <w:spacing w:val="-2"/>
          <w:sz w:val="22"/>
          <w:szCs w:val="22"/>
        </w:rPr>
        <w:t>0</w:t>
      </w:r>
      <w:r w:rsidRPr="00FE2BF2">
        <w:rPr>
          <w:rFonts w:ascii="Arial" w:hAnsi="Arial" w:cs="Arial"/>
          <w:spacing w:val="-2"/>
          <w:sz w:val="22"/>
          <w:szCs w:val="22"/>
        </w:rPr>
        <w:tab/>
      </w:r>
      <w:r w:rsidR="002C2ECC" w:rsidRPr="00FE2BF2">
        <w:rPr>
          <w:rFonts w:ascii="Arial" w:hAnsi="Arial" w:cs="Arial"/>
          <w:noProof/>
          <w:sz w:val="22"/>
          <w:szCs w:val="22"/>
        </w:rPr>
        <w:t>[  ]</w:t>
      </w:r>
      <w:r w:rsidRPr="00FE2BF2">
        <w:rPr>
          <w:rFonts w:ascii="Arial" w:hAnsi="Arial" w:cs="Arial"/>
          <w:noProof/>
          <w:color w:val="FF0000"/>
          <w:sz w:val="22"/>
          <w:szCs w:val="22"/>
        </w:rPr>
        <w:tab/>
      </w:r>
      <w:r w:rsidRPr="00D72032">
        <w:rPr>
          <w:rFonts w:ascii="Arial" w:hAnsi="Arial" w:cs="Arial"/>
          <w:b/>
          <w:bCs/>
          <w:i/>
          <w:sz w:val="22"/>
          <w:szCs w:val="22"/>
        </w:rPr>
        <w:t>Suspension/Revocation of Driving Privilege</w:t>
      </w:r>
      <w:r w:rsidR="00114730" w:rsidRPr="00D72032">
        <w:rPr>
          <w:rFonts w:ascii="Arial" w:eastAsia="Calibri" w:hAnsi="Arial" w:cs="Arial"/>
          <w:color w:val="auto"/>
          <w:spacing w:val="-2"/>
          <w:sz w:val="22"/>
          <w:szCs w:val="22"/>
        </w:rPr>
        <w:t>:</w:t>
      </w:r>
      <w:r w:rsidR="00114730">
        <w:rPr>
          <w:rFonts w:ascii="Arial" w:eastAsia="Calibri" w:hAnsi="Arial" w:cs="Arial"/>
          <w:b/>
          <w:color w:val="auto"/>
          <w:spacing w:val="-2"/>
          <w:sz w:val="22"/>
          <w:szCs w:val="22"/>
        </w:rPr>
        <w:t xml:space="preserve"> </w:t>
      </w:r>
      <w:r w:rsidRPr="00FE2BF2">
        <w:rPr>
          <w:rFonts w:ascii="Arial" w:hAnsi="Arial" w:cs="Arial"/>
          <w:noProof/>
          <w:sz w:val="22"/>
          <w:szCs w:val="22"/>
        </w:rPr>
        <w:t>Department of</w:t>
      </w:r>
      <w:r w:rsidRPr="00FE2BF2">
        <w:rPr>
          <w:rFonts w:ascii="Arial" w:hAnsi="Arial" w:cs="Arial"/>
          <w:b/>
          <w:noProof/>
          <w:sz w:val="22"/>
          <w:szCs w:val="22"/>
        </w:rPr>
        <w:t xml:space="preserve"> </w:t>
      </w:r>
      <w:r w:rsidRPr="00FE2BF2">
        <w:rPr>
          <w:rFonts w:ascii="Arial" w:hAnsi="Arial" w:cs="Arial"/>
          <w:noProof/>
          <w:sz w:val="22"/>
          <w:szCs w:val="22"/>
        </w:rPr>
        <w:t>Licensing notification is required because:</w:t>
      </w:r>
    </w:p>
    <w:p w14:paraId="2743B2BA" w14:textId="45D28AB9" w:rsidR="00220FE1" w:rsidRPr="00FE2BF2" w:rsidRDefault="002C2ECC" w:rsidP="00FE2BF2">
      <w:pPr>
        <w:tabs>
          <w:tab w:val="left" w:pos="1890"/>
        </w:tabs>
        <w:spacing w:before="120"/>
        <w:ind w:left="1890" w:right="720" w:hanging="450"/>
        <w:rPr>
          <w:rFonts w:ascii="Arial" w:hAnsi="Arial" w:cs="Arial"/>
          <w:b/>
          <w:bCs/>
          <w:color w:val="000000"/>
          <w:sz w:val="22"/>
          <w:szCs w:val="22"/>
        </w:rPr>
      </w:pPr>
      <w:r w:rsidRPr="00FE2BF2">
        <w:rPr>
          <w:rFonts w:ascii="Arial" w:hAnsi="Arial" w:cs="Arial"/>
          <w:noProof/>
          <w:sz w:val="22"/>
          <w:szCs w:val="22"/>
        </w:rPr>
        <w:t>[  ]</w:t>
      </w:r>
      <w:r w:rsidR="00220FE1" w:rsidRPr="00FE2BF2">
        <w:rPr>
          <w:rFonts w:ascii="Arial" w:hAnsi="Arial" w:cs="Arial"/>
          <w:color w:val="000000"/>
          <w:sz w:val="22"/>
          <w:szCs w:val="22"/>
        </w:rPr>
        <w:tab/>
      </w:r>
      <w:r w:rsidR="00220FE1" w:rsidRPr="00FE2BF2">
        <w:rPr>
          <w:rFonts w:ascii="Arial" w:hAnsi="Arial" w:cs="Arial"/>
          <w:b/>
          <w:bCs/>
          <w:color w:val="000000"/>
          <w:sz w:val="22"/>
          <w:szCs w:val="22"/>
          <w:u w:val="single"/>
        </w:rPr>
        <w:t>Over 13 &amp; Alcohol, Drugs, UPFA &lt;18, or Armed with F/A (not first offense)</w:t>
      </w:r>
      <w:r w:rsidR="004A3DF9">
        <w:rPr>
          <w:rFonts w:ascii="Arial" w:hAnsi="Arial" w:cs="Arial"/>
          <w:color w:val="000000"/>
          <w:sz w:val="22"/>
          <w:szCs w:val="22"/>
        </w:rPr>
        <w:t>:</w:t>
      </w:r>
      <w:r w:rsidR="00220FE1" w:rsidRPr="00FE2BF2">
        <w:rPr>
          <w:rFonts w:ascii="Arial" w:hAnsi="Arial" w:cs="Arial"/>
          <w:color w:val="000000"/>
          <w:sz w:val="22"/>
          <w:szCs w:val="22"/>
        </w:rPr>
        <w:t xml:space="preserve"> (1) Respondent was 13 years or older at the time </w:t>
      </w:r>
      <w:r w:rsidR="00CE290D">
        <w:rPr>
          <w:rFonts w:ascii="Arial" w:hAnsi="Arial" w:cs="Arial"/>
          <w:color w:val="000000"/>
          <w:sz w:val="22"/>
          <w:szCs w:val="22"/>
        </w:rPr>
        <w:t>they</w:t>
      </w:r>
      <w:r w:rsidR="00220FE1" w:rsidRPr="00FE2BF2">
        <w:rPr>
          <w:rFonts w:ascii="Arial" w:hAnsi="Arial" w:cs="Arial"/>
          <w:color w:val="000000"/>
          <w:sz w:val="22"/>
          <w:szCs w:val="22"/>
        </w:rPr>
        <w:t xml:space="preserve"> committed the following offense</w:t>
      </w:r>
      <w:r w:rsidR="004A3DF9">
        <w:rPr>
          <w:rFonts w:ascii="Arial" w:hAnsi="Arial" w:cs="Arial"/>
          <w:color w:val="000000"/>
          <w:sz w:val="22"/>
          <w:szCs w:val="22"/>
        </w:rPr>
        <w:t>;</w:t>
      </w:r>
      <w:r w:rsidR="00220FE1" w:rsidRPr="00FE2BF2">
        <w:rPr>
          <w:rFonts w:ascii="Arial" w:hAnsi="Arial" w:cs="Arial"/>
          <w:color w:val="000000"/>
          <w:sz w:val="22"/>
          <w:szCs w:val="22"/>
        </w:rPr>
        <w:t xml:space="preserve"> Alcohol under RCW 66.44; VUCSA under RCW 69.50; Legend drug under RCW 69.41; Imitation drugs under RCW 69.52; UPFA &lt; 18 RCW 9.41.040(2)</w:t>
      </w:r>
      <w:r w:rsidR="00566542" w:rsidRPr="00FE2BF2">
        <w:rPr>
          <w:rFonts w:ascii="Arial" w:hAnsi="Arial" w:cs="Arial"/>
          <w:color w:val="000000"/>
          <w:sz w:val="22"/>
          <w:szCs w:val="22"/>
        </w:rPr>
        <w:t>(a)</w:t>
      </w:r>
      <w:r w:rsidR="00220FE1" w:rsidRPr="00FE2BF2">
        <w:rPr>
          <w:rFonts w:ascii="Arial" w:hAnsi="Arial" w:cs="Arial"/>
          <w:color w:val="000000"/>
          <w:sz w:val="22"/>
          <w:szCs w:val="22"/>
        </w:rPr>
        <w:t>(</w:t>
      </w:r>
      <w:r w:rsidR="00566542" w:rsidRPr="00FE2BF2">
        <w:rPr>
          <w:rFonts w:ascii="Arial" w:hAnsi="Arial" w:cs="Arial"/>
          <w:color w:val="000000"/>
          <w:sz w:val="22"/>
          <w:szCs w:val="22"/>
        </w:rPr>
        <w:t>v</w:t>
      </w:r>
      <w:r w:rsidR="00220FE1" w:rsidRPr="00FE2BF2">
        <w:rPr>
          <w:rFonts w:ascii="Arial" w:hAnsi="Arial" w:cs="Arial"/>
          <w:color w:val="000000"/>
          <w:sz w:val="22"/>
          <w:szCs w:val="22"/>
        </w:rPr>
        <w:t>); and/or an offense while Armed with a Firearm RCW 13.40.196; AND (2) Respondent has a prior offense for the same offense</w:t>
      </w:r>
      <w:r w:rsidR="00114730">
        <w:rPr>
          <w:rFonts w:ascii="Arial" w:hAnsi="Arial" w:cs="Arial"/>
          <w:color w:val="000000"/>
          <w:sz w:val="22"/>
          <w:szCs w:val="22"/>
        </w:rPr>
        <w:t xml:space="preserve">. </w:t>
      </w:r>
      <w:r w:rsidR="00220FE1" w:rsidRPr="00FE2BF2">
        <w:rPr>
          <w:rFonts w:ascii="Arial" w:hAnsi="Arial" w:cs="Arial"/>
          <w:color w:val="000000"/>
          <w:sz w:val="22"/>
          <w:szCs w:val="22"/>
        </w:rPr>
        <w:t>See, RCW 13.40.265.</w:t>
      </w:r>
    </w:p>
    <w:p w14:paraId="6B2C637B" w14:textId="53727EAD" w:rsidR="00220FE1" w:rsidRPr="00FE2BF2" w:rsidRDefault="002C2ECC" w:rsidP="00FE2BF2">
      <w:pPr>
        <w:tabs>
          <w:tab w:val="left" w:pos="1890"/>
        </w:tabs>
        <w:spacing w:before="120"/>
        <w:ind w:left="1890" w:right="720" w:hanging="450"/>
        <w:rPr>
          <w:rFonts w:ascii="Arial" w:hAnsi="Arial" w:cs="Arial"/>
          <w:b/>
          <w:bCs/>
          <w:color w:val="000000"/>
          <w:sz w:val="22"/>
          <w:szCs w:val="22"/>
        </w:rPr>
      </w:pPr>
      <w:r w:rsidRPr="00FE2BF2">
        <w:rPr>
          <w:rFonts w:ascii="Arial" w:hAnsi="Arial" w:cs="Arial"/>
          <w:noProof/>
          <w:sz w:val="22"/>
          <w:szCs w:val="22"/>
        </w:rPr>
        <w:t>[  ]</w:t>
      </w:r>
      <w:r w:rsidR="00220FE1" w:rsidRPr="00FE2BF2">
        <w:rPr>
          <w:rFonts w:ascii="Arial" w:hAnsi="Arial" w:cs="Arial"/>
          <w:color w:val="000000"/>
          <w:sz w:val="22"/>
          <w:szCs w:val="22"/>
        </w:rPr>
        <w:tab/>
      </w:r>
      <w:r w:rsidR="00220FE1" w:rsidRPr="00FE2BF2">
        <w:rPr>
          <w:rFonts w:ascii="Arial" w:hAnsi="Arial" w:cs="Arial"/>
          <w:b/>
          <w:bCs/>
          <w:color w:val="000000"/>
          <w:sz w:val="22"/>
          <w:szCs w:val="22"/>
          <w:u w:val="single"/>
        </w:rPr>
        <w:t>UPFA or Armed During Offense In Which Vehicle Used (with priors)</w:t>
      </w:r>
      <w:r w:rsidR="004A3DF9">
        <w:rPr>
          <w:rFonts w:ascii="Arial" w:hAnsi="Arial" w:cs="Arial"/>
          <w:b/>
          <w:bCs/>
          <w:color w:val="000000"/>
          <w:sz w:val="22"/>
          <w:szCs w:val="22"/>
          <w:u w:val="single"/>
        </w:rPr>
        <w:t>:</w:t>
      </w:r>
      <w:r w:rsidR="00220FE1" w:rsidRPr="00FE2BF2">
        <w:rPr>
          <w:rFonts w:ascii="Arial" w:hAnsi="Arial" w:cs="Arial"/>
          <w:color w:val="000000"/>
          <w:sz w:val="22"/>
          <w:szCs w:val="22"/>
        </w:rPr>
        <w:t xml:space="preserve"> (1) Respondent committed the following offense: UPFA 1 or 2 under RCW 9.41.040; and/or an offense while </w:t>
      </w:r>
      <w:r w:rsidR="004A3DF9">
        <w:rPr>
          <w:rFonts w:ascii="Arial" w:hAnsi="Arial" w:cs="Arial"/>
          <w:color w:val="000000"/>
          <w:sz w:val="22"/>
          <w:szCs w:val="22"/>
        </w:rPr>
        <w:t>a</w:t>
      </w:r>
      <w:r w:rsidR="00220FE1" w:rsidRPr="00FE2BF2">
        <w:rPr>
          <w:rFonts w:ascii="Arial" w:hAnsi="Arial" w:cs="Arial"/>
          <w:color w:val="000000"/>
          <w:sz w:val="22"/>
          <w:szCs w:val="22"/>
        </w:rPr>
        <w:t xml:space="preserve">rmed with a </w:t>
      </w:r>
      <w:r w:rsidR="004A3DF9">
        <w:rPr>
          <w:rFonts w:ascii="Arial" w:hAnsi="Arial" w:cs="Arial"/>
          <w:color w:val="000000"/>
          <w:sz w:val="22"/>
          <w:szCs w:val="22"/>
        </w:rPr>
        <w:t>f</w:t>
      </w:r>
      <w:r w:rsidR="00220FE1" w:rsidRPr="00FE2BF2">
        <w:rPr>
          <w:rFonts w:ascii="Arial" w:hAnsi="Arial" w:cs="Arial"/>
          <w:color w:val="000000"/>
          <w:sz w:val="22"/>
          <w:szCs w:val="22"/>
        </w:rPr>
        <w:t xml:space="preserve">irearm RCW 13.40.196 during which the court found a motor vehicle served an integral function during the offense; AND (2) Respondent previously committed </w:t>
      </w:r>
      <w:r w:rsidR="00B12BAC">
        <w:rPr>
          <w:rFonts w:ascii="Arial" w:hAnsi="Arial" w:cs="Arial"/>
          <w:color w:val="000000"/>
          <w:sz w:val="22"/>
          <w:szCs w:val="22"/>
        </w:rPr>
        <w:t>1</w:t>
      </w:r>
      <w:r w:rsidR="00220FE1" w:rsidRPr="00FE2BF2">
        <w:rPr>
          <w:rFonts w:ascii="Arial" w:hAnsi="Arial" w:cs="Arial"/>
          <w:color w:val="000000"/>
          <w:sz w:val="22"/>
          <w:szCs w:val="22"/>
        </w:rPr>
        <w:t xml:space="preserve"> or more of the following offenses: Alcohol under RCW 66.44; VUCSA under RCW 69.50; Legend drug under RCW 69.41; Imitation drugs under RCW 69.52; UPFA under RCW 9.41.040; and/or an offense while Armed with a Firearm</w:t>
      </w:r>
      <w:r w:rsidR="004A3DF9">
        <w:rPr>
          <w:rFonts w:ascii="Arial" w:hAnsi="Arial" w:cs="Arial"/>
          <w:color w:val="000000"/>
          <w:sz w:val="22"/>
          <w:szCs w:val="22"/>
        </w:rPr>
        <w:t xml:space="preserve"> under</w:t>
      </w:r>
      <w:r w:rsidR="00220FE1" w:rsidRPr="00FE2BF2">
        <w:rPr>
          <w:rFonts w:ascii="Arial" w:hAnsi="Arial" w:cs="Arial"/>
          <w:color w:val="000000"/>
          <w:sz w:val="22"/>
          <w:szCs w:val="22"/>
        </w:rPr>
        <w:t xml:space="preserve"> RCW 13.40.196</w:t>
      </w:r>
      <w:r w:rsidR="00114730">
        <w:rPr>
          <w:rFonts w:ascii="Arial" w:hAnsi="Arial" w:cs="Arial"/>
          <w:color w:val="000000"/>
          <w:sz w:val="22"/>
          <w:szCs w:val="22"/>
        </w:rPr>
        <w:t xml:space="preserve">. </w:t>
      </w:r>
      <w:r w:rsidR="00220FE1" w:rsidRPr="00FE2BF2">
        <w:rPr>
          <w:rFonts w:ascii="Arial" w:hAnsi="Arial" w:cs="Arial"/>
          <w:color w:val="000000"/>
          <w:sz w:val="22"/>
          <w:szCs w:val="22"/>
        </w:rPr>
        <w:t>See, RCW 9.41.040(5).</w:t>
      </w:r>
    </w:p>
    <w:p w14:paraId="20F164B0" w14:textId="77777777" w:rsidR="00220FE1" w:rsidRPr="00FE2BF2" w:rsidRDefault="002C2ECC" w:rsidP="00FE2BF2">
      <w:pPr>
        <w:spacing w:before="120"/>
        <w:ind w:left="1890" w:right="720" w:hanging="450"/>
        <w:rPr>
          <w:rFonts w:ascii="Arial" w:hAnsi="Arial" w:cs="Arial"/>
          <w:b/>
          <w:bCs/>
          <w:color w:val="000000"/>
          <w:sz w:val="22"/>
          <w:szCs w:val="22"/>
        </w:rPr>
      </w:pPr>
      <w:r w:rsidRPr="00FE2BF2">
        <w:rPr>
          <w:rFonts w:ascii="Arial" w:hAnsi="Arial" w:cs="Arial"/>
          <w:noProof/>
          <w:sz w:val="22"/>
          <w:szCs w:val="22"/>
        </w:rPr>
        <w:t>[  ]</w:t>
      </w:r>
      <w:r w:rsidR="00220FE1" w:rsidRPr="00FE2BF2">
        <w:rPr>
          <w:rFonts w:ascii="Arial" w:hAnsi="Arial" w:cs="Arial"/>
          <w:color w:val="000000"/>
          <w:sz w:val="22"/>
          <w:szCs w:val="22"/>
        </w:rPr>
        <w:tab/>
      </w:r>
      <w:r w:rsidR="00220FE1" w:rsidRPr="00FE2BF2">
        <w:rPr>
          <w:rFonts w:ascii="Arial" w:hAnsi="Arial" w:cs="Arial"/>
          <w:b/>
          <w:bCs/>
          <w:color w:val="000000"/>
          <w:sz w:val="22"/>
          <w:szCs w:val="22"/>
          <w:u w:val="single"/>
        </w:rPr>
        <w:t>Certain Motor Vehicle Offenses</w:t>
      </w:r>
      <w:r w:rsidR="004A3DF9">
        <w:rPr>
          <w:rFonts w:ascii="Arial" w:hAnsi="Arial" w:cs="Arial"/>
          <w:b/>
          <w:bCs/>
          <w:color w:val="000000"/>
          <w:sz w:val="22"/>
          <w:szCs w:val="22"/>
          <w:u w:val="single"/>
        </w:rPr>
        <w:t>:</w:t>
      </w:r>
      <w:r w:rsidR="00220FE1" w:rsidRPr="00FE2BF2">
        <w:rPr>
          <w:rFonts w:ascii="Arial" w:hAnsi="Arial" w:cs="Arial"/>
          <w:color w:val="000000"/>
          <w:sz w:val="22"/>
          <w:szCs w:val="22"/>
        </w:rPr>
        <w:t xml:space="preserve"> Respondent committed the following offense: DUI; Physical Control; DWLS 1&amp; 2; Vehicular Assault/Homicide; Hit &amp; Run Attended; Reckless Driving;</w:t>
      </w:r>
      <w:r w:rsidR="00C23800" w:rsidRPr="00FE2BF2">
        <w:rPr>
          <w:rFonts w:ascii="Arial" w:hAnsi="Arial" w:cs="Arial"/>
          <w:color w:val="000000"/>
          <w:sz w:val="22"/>
          <w:szCs w:val="22"/>
        </w:rPr>
        <w:t xml:space="preserve"> any felony offense where a vehicle was used in a manner that endangered persons or property</w:t>
      </w:r>
      <w:r w:rsidR="00220FE1" w:rsidRPr="00FE2BF2">
        <w:rPr>
          <w:rFonts w:ascii="Arial" w:hAnsi="Arial" w:cs="Arial"/>
          <w:color w:val="000000"/>
          <w:sz w:val="22"/>
          <w:szCs w:val="22"/>
        </w:rPr>
        <w:t xml:space="preserve"> (except TMVWOP2 where the court finds the </w:t>
      </w:r>
      <w:r w:rsidR="00220FE1" w:rsidRPr="00FE2BF2">
        <w:rPr>
          <w:rFonts w:ascii="Arial" w:hAnsi="Arial" w:cs="Arial"/>
          <w:color w:val="000000"/>
          <w:sz w:val="22"/>
          <w:szCs w:val="22"/>
        </w:rPr>
        <w:lastRenderedPageBreak/>
        <w:t>respondent is a passenger only in committing the offense); False Statements under RCW 46; Felony Elude; Unattended Child in Running Vehicle (2</w:t>
      </w:r>
      <w:r w:rsidR="00220FE1" w:rsidRPr="00FE2BF2">
        <w:rPr>
          <w:rFonts w:ascii="Arial" w:hAnsi="Arial" w:cs="Arial"/>
          <w:color w:val="000000"/>
          <w:sz w:val="22"/>
          <w:szCs w:val="22"/>
          <w:vertAlign w:val="superscript"/>
        </w:rPr>
        <w:t>nd</w:t>
      </w:r>
      <w:r w:rsidR="00220FE1" w:rsidRPr="00FE2BF2">
        <w:rPr>
          <w:rFonts w:ascii="Arial" w:hAnsi="Arial" w:cs="Arial"/>
          <w:color w:val="000000"/>
          <w:sz w:val="22"/>
          <w:szCs w:val="22"/>
        </w:rPr>
        <w:t xml:space="preserve"> or subsequent conviction); Reckless Endangerment of Road Workers; and/or Theft of Motor Vehicle Fuel</w:t>
      </w:r>
      <w:r w:rsidR="00114730">
        <w:rPr>
          <w:rFonts w:ascii="Arial" w:hAnsi="Arial" w:cs="Arial"/>
          <w:color w:val="000000"/>
          <w:sz w:val="22"/>
          <w:szCs w:val="22"/>
        </w:rPr>
        <w:t xml:space="preserve">. </w:t>
      </w:r>
      <w:r w:rsidR="00220FE1" w:rsidRPr="00FE2BF2">
        <w:rPr>
          <w:rFonts w:ascii="Arial" w:hAnsi="Arial" w:cs="Arial"/>
          <w:color w:val="000000"/>
          <w:sz w:val="22"/>
          <w:szCs w:val="22"/>
        </w:rPr>
        <w:t>See RCW 46.20.285, 46.61.5055(9), 46.20.342(2), 46.61.524, 46.52.020(6), 46.61.500(2), 46.61.024(3), 46.61.685(2), 46.61.527(5), 46.61.740(2), and, 46.20.270.</w:t>
      </w:r>
    </w:p>
    <w:p w14:paraId="67B08947" w14:textId="77777777" w:rsidR="00220FE1" w:rsidRPr="00FE2BF2" w:rsidRDefault="00220FE1" w:rsidP="00FE2BF2">
      <w:pPr>
        <w:pStyle w:val="Default"/>
        <w:tabs>
          <w:tab w:val="left" w:pos="720"/>
        </w:tabs>
        <w:spacing w:before="120"/>
        <w:ind w:left="1440"/>
        <w:rPr>
          <w:rFonts w:ascii="Arial" w:hAnsi="Arial" w:cs="Arial"/>
          <w:noProof/>
          <w:sz w:val="22"/>
          <w:szCs w:val="22"/>
        </w:rPr>
      </w:pPr>
      <w:r w:rsidRPr="00FE2BF2">
        <w:rPr>
          <w:rFonts w:ascii="Arial" w:hAnsi="Arial" w:cs="Arial"/>
          <w:b/>
          <w:noProof/>
          <w:sz w:val="22"/>
          <w:szCs w:val="22"/>
        </w:rPr>
        <w:t>Court Clerk</w:t>
      </w:r>
      <w:r w:rsidR="00114730">
        <w:rPr>
          <w:rFonts w:ascii="Arial" w:hAnsi="Arial" w:cs="Arial"/>
          <w:b/>
          <w:noProof/>
          <w:sz w:val="22"/>
          <w:szCs w:val="22"/>
        </w:rPr>
        <w:t xml:space="preserve">: </w:t>
      </w:r>
      <w:r w:rsidRPr="00FE2BF2">
        <w:rPr>
          <w:rFonts w:ascii="Arial" w:hAnsi="Arial" w:cs="Arial"/>
          <w:noProof/>
          <w:sz w:val="22"/>
          <w:szCs w:val="22"/>
        </w:rPr>
        <w:t xml:space="preserve">The court clerk is directed to immediately forward an Abstract of Court Record to the Department of Licensing, which must suspend/revoke the </w:t>
      </w:r>
      <w:r w:rsidR="00FE2BF2">
        <w:rPr>
          <w:rFonts w:ascii="Arial" w:hAnsi="Arial" w:cs="Arial"/>
          <w:noProof/>
          <w:sz w:val="22"/>
          <w:szCs w:val="22"/>
        </w:rPr>
        <w:t>respondent</w:t>
      </w:r>
      <w:r w:rsidRPr="00FE2BF2">
        <w:rPr>
          <w:rFonts w:ascii="Arial" w:hAnsi="Arial" w:cs="Arial"/>
          <w:noProof/>
          <w:sz w:val="22"/>
          <w:szCs w:val="22"/>
        </w:rPr>
        <w:t>’s driver’s license.</w:t>
      </w:r>
    </w:p>
    <w:p w14:paraId="209303C9" w14:textId="198D09EA" w:rsidR="00A01E44" w:rsidRDefault="00220FE1" w:rsidP="00AF53E5">
      <w:pPr>
        <w:tabs>
          <w:tab w:val="left" w:pos="720"/>
        </w:tabs>
        <w:spacing w:before="120"/>
        <w:ind w:left="1080" w:hanging="1080"/>
        <w:rPr>
          <w:rFonts w:ascii="Arial" w:hAnsi="Arial" w:cs="Arial"/>
          <w:spacing w:val="-2"/>
          <w:sz w:val="22"/>
          <w:szCs w:val="22"/>
        </w:rPr>
      </w:pPr>
      <w:r w:rsidRPr="00FE2BF2">
        <w:rPr>
          <w:rFonts w:ascii="Arial" w:hAnsi="Arial" w:cs="Arial"/>
          <w:spacing w:val="-2"/>
          <w:sz w:val="22"/>
          <w:szCs w:val="22"/>
        </w:rPr>
        <w:t>3.</w:t>
      </w:r>
      <w:r w:rsidR="000A035D" w:rsidRPr="00FE2BF2">
        <w:rPr>
          <w:rFonts w:ascii="Arial" w:hAnsi="Arial" w:cs="Arial"/>
          <w:spacing w:val="-2"/>
          <w:sz w:val="22"/>
          <w:szCs w:val="22"/>
        </w:rPr>
        <w:t>2</w:t>
      </w:r>
      <w:r w:rsidR="00AF53E5">
        <w:rPr>
          <w:rFonts w:ascii="Arial" w:hAnsi="Arial" w:cs="Arial"/>
          <w:spacing w:val="-2"/>
          <w:sz w:val="22"/>
          <w:szCs w:val="22"/>
        </w:rPr>
        <w:t>1</w:t>
      </w:r>
      <w:r w:rsidRPr="00FE2BF2">
        <w:rPr>
          <w:rFonts w:ascii="Arial" w:hAnsi="Arial" w:cs="Arial"/>
          <w:spacing w:val="-2"/>
          <w:sz w:val="22"/>
          <w:szCs w:val="22"/>
        </w:rPr>
        <w:tab/>
      </w:r>
      <w:r w:rsidR="002C2ECC" w:rsidRPr="00FE2BF2">
        <w:rPr>
          <w:rFonts w:ascii="Arial" w:hAnsi="Arial" w:cs="Arial"/>
          <w:noProof/>
          <w:sz w:val="22"/>
          <w:szCs w:val="22"/>
        </w:rPr>
        <w:t>[  ]</w:t>
      </w:r>
      <w:r w:rsidRPr="00FE2BF2">
        <w:rPr>
          <w:rFonts w:ascii="Arial" w:hAnsi="Arial" w:cs="Arial"/>
          <w:noProof/>
          <w:sz w:val="22"/>
          <w:szCs w:val="22"/>
        </w:rPr>
        <w:tab/>
      </w:r>
      <w:r w:rsidR="00DA587B" w:rsidRPr="00A61A99">
        <w:rPr>
          <w:rFonts w:ascii="Arial" w:hAnsi="Arial" w:cs="Arial"/>
          <w:b/>
          <w:i/>
          <w:noProof/>
          <w:sz w:val="22"/>
          <w:szCs w:val="22"/>
        </w:rPr>
        <w:t xml:space="preserve">Offender Registration for </w:t>
      </w:r>
      <w:r w:rsidRPr="00770844">
        <w:rPr>
          <w:rFonts w:ascii="Arial" w:hAnsi="Arial" w:cs="Arial"/>
          <w:b/>
          <w:i/>
          <w:noProof/>
          <w:sz w:val="22"/>
          <w:szCs w:val="22"/>
        </w:rPr>
        <w:t>Kidnapping</w:t>
      </w:r>
      <w:r w:rsidR="00DA587B" w:rsidRPr="00770844">
        <w:rPr>
          <w:rFonts w:ascii="Arial" w:hAnsi="Arial" w:cs="Arial"/>
          <w:b/>
          <w:i/>
          <w:noProof/>
          <w:sz w:val="22"/>
          <w:szCs w:val="22"/>
        </w:rPr>
        <w:t xml:space="preserve"> Offense</w:t>
      </w:r>
      <w:r w:rsidR="00114730" w:rsidRPr="00770844">
        <w:rPr>
          <w:rFonts w:ascii="Arial" w:hAnsi="Arial" w:cs="Arial"/>
          <w:noProof/>
          <w:sz w:val="22"/>
          <w:szCs w:val="22"/>
        </w:rPr>
        <w:t>:</w:t>
      </w:r>
      <w:r w:rsidR="00114730" w:rsidRPr="00770844">
        <w:rPr>
          <w:rFonts w:ascii="Arial" w:hAnsi="Arial" w:cs="Arial"/>
          <w:b/>
          <w:noProof/>
          <w:sz w:val="22"/>
          <w:szCs w:val="22"/>
        </w:rPr>
        <w:t xml:space="preserve"> </w:t>
      </w:r>
      <w:r w:rsidRPr="00770844">
        <w:rPr>
          <w:rFonts w:ascii="Arial" w:hAnsi="Arial" w:cs="Arial"/>
          <w:noProof/>
          <w:sz w:val="22"/>
          <w:szCs w:val="22"/>
        </w:rPr>
        <w:t xml:space="preserve">The court finds that </w:t>
      </w:r>
      <w:r w:rsidR="00EF4E13" w:rsidRPr="00770844">
        <w:rPr>
          <w:rFonts w:ascii="Arial" w:hAnsi="Arial" w:cs="Arial"/>
          <w:noProof/>
          <w:sz w:val="22"/>
          <w:szCs w:val="22"/>
        </w:rPr>
        <w:t>c</w:t>
      </w:r>
      <w:r w:rsidRPr="00770844">
        <w:rPr>
          <w:rFonts w:ascii="Arial" w:hAnsi="Arial" w:cs="Arial"/>
          <w:noProof/>
          <w:sz w:val="22"/>
          <w:szCs w:val="22"/>
        </w:rPr>
        <w:t>ount ________ is a kidnapping</w:t>
      </w:r>
      <w:r w:rsidRPr="00770844">
        <w:rPr>
          <w:rFonts w:ascii="Arial" w:hAnsi="Arial" w:cs="Arial"/>
          <w:spacing w:val="-2"/>
          <w:sz w:val="22"/>
          <w:szCs w:val="22"/>
        </w:rPr>
        <w:t xml:space="preserve"> offense</w:t>
      </w:r>
      <w:r w:rsidR="00AA0A4C" w:rsidRPr="00770844">
        <w:rPr>
          <w:rFonts w:ascii="Arial" w:hAnsi="Arial" w:cs="Arial"/>
          <w:spacing w:val="-2"/>
          <w:sz w:val="22"/>
          <w:szCs w:val="22"/>
        </w:rPr>
        <w:t xml:space="preserve"> involving a non-adult and meets the requirements of RCW 9A.44.130 for registration</w:t>
      </w:r>
      <w:r w:rsidR="00A01E44">
        <w:rPr>
          <w:rFonts w:ascii="Arial" w:hAnsi="Arial" w:cs="Arial"/>
          <w:spacing w:val="-2"/>
          <w:sz w:val="22"/>
          <w:szCs w:val="22"/>
        </w:rPr>
        <w:t>:</w:t>
      </w:r>
    </w:p>
    <w:p w14:paraId="6B86327E" w14:textId="77777777" w:rsidR="00A01E44" w:rsidRPr="00D13ECE" w:rsidRDefault="00A01E44" w:rsidP="00AF53E5">
      <w:pPr>
        <w:pStyle w:val="BodyText2"/>
        <w:spacing w:before="120"/>
        <w:ind w:left="1350" w:hanging="270"/>
        <w:rPr>
          <w:rFonts w:cs="Arial"/>
          <w:spacing w:val="-2"/>
          <w:sz w:val="22"/>
          <w:szCs w:val="22"/>
        </w:rPr>
      </w:pPr>
      <w:r w:rsidRPr="00D13ECE">
        <w:rPr>
          <w:rFonts w:cs="Arial"/>
          <w:spacing w:val="-2"/>
          <w:sz w:val="22"/>
          <w:szCs w:val="22"/>
        </w:rPr>
        <w:t>(</w:t>
      </w:r>
      <w:proofErr w:type="spellStart"/>
      <w:r w:rsidRPr="00D13ECE">
        <w:rPr>
          <w:rFonts w:cs="Arial"/>
          <w:spacing w:val="-2"/>
          <w:sz w:val="22"/>
          <w:szCs w:val="22"/>
        </w:rPr>
        <w:t>i</w:t>
      </w:r>
      <w:proofErr w:type="spellEnd"/>
      <w:r w:rsidRPr="00D13ECE">
        <w:rPr>
          <w:rFonts w:cs="Arial"/>
          <w:spacing w:val="-2"/>
          <w:sz w:val="22"/>
          <w:szCs w:val="22"/>
        </w:rPr>
        <w:t>) An attempt, solicitation, or conspiracy to commit Kidnapping in the Second Degree as defined in RCW Title 9A.40, where the victim is a minor and the juvenile is not the minor’s parent; or,</w:t>
      </w:r>
    </w:p>
    <w:p w14:paraId="164BEB4F" w14:textId="77777777" w:rsidR="00A01E44" w:rsidRPr="00D13ECE" w:rsidRDefault="00A01E44" w:rsidP="00AF53E5">
      <w:pPr>
        <w:pStyle w:val="BodyText2"/>
        <w:spacing w:before="120"/>
        <w:ind w:left="1350" w:hanging="270"/>
        <w:rPr>
          <w:rFonts w:cs="Arial"/>
          <w:spacing w:val="-2"/>
          <w:sz w:val="22"/>
          <w:szCs w:val="22"/>
        </w:rPr>
      </w:pPr>
      <w:r w:rsidRPr="00D13ECE">
        <w:rPr>
          <w:rFonts w:cs="Arial"/>
          <w:spacing w:val="-2"/>
          <w:sz w:val="22"/>
          <w:szCs w:val="22"/>
        </w:rPr>
        <w:t>(ii) Unlawful Imprisonment, as defined in RCW Title 9A.40, where the victim is a minor and the juvenile is not the minor’s parent, or any criminal attempt, solicitation, or conspiracy to commit the same under RCW Title 9A.28.</w:t>
      </w:r>
    </w:p>
    <w:p w14:paraId="4CC73822" w14:textId="2E0FF84D" w:rsidR="00AA0A4C" w:rsidRPr="00624DA2" w:rsidRDefault="00AA0A4C" w:rsidP="00AF53E5">
      <w:pPr>
        <w:tabs>
          <w:tab w:val="left" w:pos="720"/>
        </w:tabs>
        <w:spacing w:before="120"/>
        <w:ind w:left="1080"/>
        <w:rPr>
          <w:rFonts w:ascii="Arial" w:hAnsi="Arial" w:cs="Arial"/>
          <w:color w:val="000000"/>
          <w:spacing w:val="-2"/>
          <w:sz w:val="22"/>
          <w:szCs w:val="22"/>
        </w:rPr>
      </w:pPr>
      <w:r w:rsidRPr="00A61A99">
        <w:rPr>
          <w:rFonts w:ascii="Arial" w:hAnsi="Arial" w:cs="Arial"/>
          <w:spacing w:val="-2"/>
          <w:sz w:val="22"/>
          <w:szCs w:val="22"/>
        </w:rPr>
        <w:t>The specific registration requiremen</w:t>
      </w:r>
      <w:r w:rsidRPr="00624DA2">
        <w:rPr>
          <w:rFonts w:ascii="Arial" w:hAnsi="Arial" w:cs="Arial"/>
          <w:spacing w:val="-2"/>
          <w:sz w:val="22"/>
          <w:szCs w:val="22"/>
        </w:rPr>
        <w:t>ts are located in the “Offender Registration” Attachment</w:t>
      </w:r>
      <w:r w:rsidR="00D42794">
        <w:rPr>
          <w:rFonts w:ascii="Arial" w:hAnsi="Arial" w:cs="Arial"/>
          <w:spacing w:val="-2"/>
          <w:sz w:val="22"/>
          <w:szCs w:val="22"/>
        </w:rPr>
        <w:t>.</w:t>
      </w:r>
    </w:p>
    <w:p w14:paraId="3485AC66" w14:textId="52C21B9E" w:rsidR="00EA5A2A" w:rsidRPr="00FE2BF2" w:rsidRDefault="00220FE1" w:rsidP="00CE290D">
      <w:pPr>
        <w:tabs>
          <w:tab w:val="left" w:pos="720"/>
          <w:tab w:val="left" w:pos="1080"/>
          <w:tab w:val="left" w:pos="9180"/>
        </w:tabs>
        <w:spacing w:before="120"/>
        <w:rPr>
          <w:rFonts w:ascii="Arial" w:hAnsi="Arial" w:cs="Arial"/>
          <w:color w:val="000000"/>
          <w:sz w:val="22"/>
          <w:szCs w:val="22"/>
          <w:u w:val="single"/>
        </w:rPr>
      </w:pPr>
      <w:r w:rsidRPr="00FE2BF2">
        <w:rPr>
          <w:rFonts w:ascii="Arial" w:hAnsi="Arial" w:cs="Arial"/>
          <w:sz w:val="22"/>
          <w:szCs w:val="22"/>
        </w:rPr>
        <w:t>3.</w:t>
      </w:r>
      <w:r w:rsidR="000A035D" w:rsidRPr="00FE2BF2">
        <w:rPr>
          <w:rFonts w:ascii="Arial" w:hAnsi="Arial" w:cs="Arial"/>
          <w:sz w:val="22"/>
          <w:szCs w:val="22"/>
        </w:rPr>
        <w:t>2</w:t>
      </w:r>
      <w:r w:rsidR="00AF53E5">
        <w:rPr>
          <w:rFonts w:ascii="Arial" w:hAnsi="Arial" w:cs="Arial"/>
          <w:sz w:val="22"/>
          <w:szCs w:val="22"/>
        </w:rPr>
        <w:t>2</w:t>
      </w:r>
      <w:r w:rsidRPr="00FE2BF2">
        <w:rPr>
          <w:rFonts w:ascii="Arial" w:hAnsi="Arial" w:cs="Arial"/>
          <w:sz w:val="22"/>
          <w:szCs w:val="22"/>
        </w:rPr>
        <w:tab/>
      </w:r>
      <w:r w:rsidR="002C2ECC" w:rsidRPr="00FE2BF2">
        <w:rPr>
          <w:rFonts w:ascii="Arial" w:hAnsi="Arial" w:cs="Arial"/>
          <w:noProof/>
          <w:sz w:val="22"/>
          <w:szCs w:val="22"/>
        </w:rPr>
        <w:t>[  ]</w:t>
      </w:r>
      <w:r w:rsidRPr="00FE2BF2">
        <w:rPr>
          <w:rFonts w:ascii="Arial" w:hAnsi="Arial" w:cs="Arial"/>
          <w:sz w:val="22"/>
          <w:szCs w:val="22"/>
        </w:rPr>
        <w:tab/>
      </w:r>
      <w:r w:rsidRPr="00D72032">
        <w:rPr>
          <w:rFonts w:ascii="Arial" w:hAnsi="Arial" w:cs="Arial"/>
          <w:b/>
          <w:i/>
          <w:sz w:val="22"/>
          <w:szCs w:val="22"/>
        </w:rPr>
        <w:t>Other</w:t>
      </w:r>
      <w:r w:rsidRPr="00FE2BF2">
        <w:rPr>
          <w:rFonts w:ascii="Arial" w:hAnsi="Arial" w:cs="Arial"/>
          <w:sz w:val="22"/>
          <w:szCs w:val="22"/>
        </w:rPr>
        <w:t xml:space="preserve">: </w:t>
      </w:r>
      <w:r w:rsidR="00FE102E" w:rsidRPr="00FE2BF2">
        <w:rPr>
          <w:rFonts w:ascii="Arial" w:hAnsi="Arial" w:cs="Arial"/>
          <w:sz w:val="22"/>
          <w:szCs w:val="22"/>
          <w:u w:val="single"/>
        </w:rPr>
        <w:tab/>
      </w:r>
    </w:p>
    <w:p w14:paraId="073384E6" w14:textId="77777777" w:rsidR="00EA5A2A" w:rsidRPr="00FE2BF2" w:rsidRDefault="00EA5A2A" w:rsidP="00AF53E5">
      <w:pPr>
        <w:tabs>
          <w:tab w:val="left" w:pos="720"/>
          <w:tab w:val="left" w:pos="810"/>
          <w:tab w:val="left" w:pos="9180"/>
        </w:tabs>
        <w:spacing w:before="120"/>
        <w:ind w:left="1080"/>
        <w:rPr>
          <w:rFonts w:ascii="Arial" w:hAnsi="Arial" w:cs="Arial"/>
          <w:color w:val="000000"/>
          <w:sz w:val="22"/>
          <w:szCs w:val="22"/>
          <w:u w:val="single"/>
        </w:rPr>
      </w:pPr>
      <w:r w:rsidRPr="00FE2BF2">
        <w:rPr>
          <w:rFonts w:ascii="Arial" w:hAnsi="Arial" w:cs="Arial"/>
          <w:color w:val="000000"/>
          <w:sz w:val="22"/>
          <w:szCs w:val="22"/>
          <w:u w:val="single"/>
        </w:rPr>
        <w:tab/>
      </w:r>
    </w:p>
    <w:p w14:paraId="5E7E15BD" w14:textId="77777777" w:rsidR="00EA5A2A" w:rsidRPr="00FE2BF2" w:rsidRDefault="00EA5A2A" w:rsidP="00AF53E5">
      <w:pPr>
        <w:tabs>
          <w:tab w:val="left" w:pos="720"/>
          <w:tab w:val="left" w:pos="810"/>
          <w:tab w:val="left" w:pos="9180"/>
        </w:tabs>
        <w:spacing w:before="120"/>
        <w:ind w:left="1080"/>
        <w:rPr>
          <w:rFonts w:ascii="Arial" w:hAnsi="Arial" w:cs="Arial"/>
          <w:color w:val="000000"/>
          <w:sz w:val="22"/>
          <w:szCs w:val="22"/>
          <w:u w:val="single"/>
        </w:rPr>
      </w:pPr>
      <w:r w:rsidRPr="00FE2BF2">
        <w:rPr>
          <w:rFonts w:ascii="Arial" w:hAnsi="Arial" w:cs="Arial"/>
          <w:color w:val="000000"/>
          <w:sz w:val="22"/>
          <w:szCs w:val="22"/>
          <w:u w:val="single"/>
        </w:rPr>
        <w:tab/>
      </w:r>
    </w:p>
    <w:p w14:paraId="2614D79E" w14:textId="7BAA4C6B" w:rsidR="00EA5A2A" w:rsidRPr="00FE2BF2" w:rsidRDefault="00EA5A2A" w:rsidP="00AF53E5">
      <w:pPr>
        <w:tabs>
          <w:tab w:val="left" w:pos="720"/>
          <w:tab w:val="left" w:pos="810"/>
          <w:tab w:val="left" w:pos="9180"/>
        </w:tabs>
        <w:spacing w:before="120"/>
        <w:ind w:left="1080"/>
        <w:rPr>
          <w:rFonts w:ascii="Arial" w:hAnsi="Arial" w:cs="Arial"/>
          <w:sz w:val="22"/>
          <w:szCs w:val="22"/>
        </w:rPr>
      </w:pPr>
      <w:r w:rsidRPr="00FE2BF2">
        <w:rPr>
          <w:rFonts w:ascii="Arial" w:hAnsi="Arial" w:cs="Arial"/>
          <w:color w:val="000000"/>
          <w:sz w:val="22"/>
          <w:szCs w:val="22"/>
          <w:u w:val="single"/>
        </w:rPr>
        <w:tab/>
      </w:r>
    </w:p>
    <w:p w14:paraId="08A087B7" w14:textId="4F42A4C6" w:rsidR="00220FE1" w:rsidRPr="00FE2BF2" w:rsidRDefault="00220FE1" w:rsidP="00CE290D">
      <w:pPr>
        <w:tabs>
          <w:tab w:val="left" w:pos="720"/>
          <w:tab w:val="left" w:pos="810"/>
          <w:tab w:val="left" w:pos="1080"/>
          <w:tab w:val="left" w:leader="underscore" w:pos="6480"/>
        </w:tabs>
        <w:spacing w:before="120"/>
        <w:ind w:left="1080" w:hanging="1080"/>
        <w:rPr>
          <w:rFonts w:ascii="Arial" w:hAnsi="Arial" w:cs="Arial"/>
          <w:spacing w:val="-2"/>
          <w:sz w:val="22"/>
          <w:szCs w:val="22"/>
        </w:rPr>
      </w:pPr>
      <w:r w:rsidRPr="00FE2BF2">
        <w:rPr>
          <w:rFonts w:ascii="Arial" w:hAnsi="Arial" w:cs="Arial"/>
          <w:color w:val="000000"/>
          <w:spacing w:val="-2"/>
          <w:sz w:val="22"/>
          <w:szCs w:val="22"/>
        </w:rPr>
        <w:t>3.</w:t>
      </w:r>
      <w:r w:rsidR="000A035D" w:rsidRPr="00FE2BF2">
        <w:rPr>
          <w:rFonts w:ascii="Arial" w:hAnsi="Arial" w:cs="Arial"/>
          <w:color w:val="000000"/>
          <w:spacing w:val="-2"/>
          <w:sz w:val="22"/>
          <w:szCs w:val="22"/>
        </w:rPr>
        <w:t>2</w:t>
      </w:r>
      <w:r w:rsidR="00AF53E5">
        <w:rPr>
          <w:rFonts w:ascii="Arial" w:hAnsi="Arial" w:cs="Arial"/>
          <w:color w:val="000000"/>
          <w:spacing w:val="-2"/>
          <w:sz w:val="22"/>
          <w:szCs w:val="22"/>
        </w:rPr>
        <w:t>3</w:t>
      </w:r>
      <w:r w:rsidRPr="00FE2BF2">
        <w:rPr>
          <w:rFonts w:ascii="Arial" w:hAnsi="Arial" w:cs="Arial"/>
          <w:spacing w:val="-2"/>
          <w:sz w:val="22"/>
          <w:szCs w:val="22"/>
        </w:rPr>
        <w:tab/>
      </w:r>
      <w:r w:rsidR="002C2ECC" w:rsidRPr="00FE2BF2">
        <w:rPr>
          <w:rFonts w:ascii="Arial" w:hAnsi="Arial" w:cs="Arial"/>
          <w:noProof/>
          <w:sz w:val="22"/>
          <w:szCs w:val="22"/>
        </w:rPr>
        <w:t>[  ]</w:t>
      </w:r>
      <w:r w:rsidRPr="00FE2BF2">
        <w:rPr>
          <w:rFonts w:ascii="Arial" w:hAnsi="Arial" w:cs="Arial"/>
          <w:spacing w:val="-2"/>
          <w:sz w:val="22"/>
          <w:szCs w:val="22"/>
        </w:rPr>
        <w:tab/>
        <w:t xml:space="preserve">Probation bond of $ </w:t>
      </w:r>
      <w:r w:rsidR="008B7A86" w:rsidRPr="00FE2BF2">
        <w:rPr>
          <w:rFonts w:ascii="Arial" w:hAnsi="Arial" w:cs="Arial"/>
          <w:spacing w:val="-2"/>
          <w:sz w:val="22"/>
          <w:szCs w:val="22"/>
        </w:rPr>
        <w:tab/>
      </w:r>
      <w:r w:rsidRPr="00FE2BF2">
        <w:rPr>
          <w:rFonts w:ascii="Arial" w:hAnsi="Arial" w:cs="Arial"/>
          <w:spacing w:val="-2"/>
          <w:sz w:val="22"/>
          <w:szCs w:val="22"/>
        </w:rPr>
        <w:t>.</w:t>
      </w:r>
    </w:p>
    <w:p w14:paraId="11833D9E" w14:textId="6A72826B" w:rsidR="00220FE1" w:rsidRPr="00FE2BF2" w:rsidRDefault="00220FE1" w:rsidP="00FE2BF2">
      <w:pPr>
        <w:spacing w:before="120"/>
        <w:rPr>
          <w:rFonts w:ascii="Arial" w:hAnsi="Arial" w:cs="Arial"/>
          <w:sz w:val="22"/>
          <w:szCs w:val="22"/>
        </w:rPr>
      </w:pPr>
      <w:r w:rsidRPr="00FE2BF2">
        <w:rPr>
          <w:rFonts w:ascii="Arial" w:hAnsi="Arial" w:cs="Arial"/>
          <w:sz w:val="22"/>
          <w:szCs w:val="22"/>
        </w:rPr>
        <w:t xml:space="preserve">The </w:t>
      </w:r>
      <w:r w:rsidRPr="00FE2BF2">
        <w:rPr>
          <w:rFonts w:ascii="Arial" w:hAnsi="Arial" w:cs="Arial"/>
          <w:i/>
          <w:sz w:val="22"/>
          <w:szCs w:val="22"/>
        </w:rPr>
        <w:t>Statement of Juvenile for Deferred Disposition</w:t>
      </w:r>
      <w:r w:rsidRPr="00FE2BF2">
        <w:rPr>
          <w:rFonts w:ascii="Arial" w:hAnsi="Arial" w:cs="Arial"/>
          <w:sz w:val="22"/>
          <w:szCs w:val="22"/>
        </w:rPr>
        <w:t xml:space="preserve"> was signed by the respondent in open court in the presence of </w:t>
      </w:r>
      <w:r w:rsidR="00B67C1F">
        <w:rPr>
          <w:rFonts w:ascii="Arial" w:hAnsi="Arial" w:cs="Arial"/>
          <w:sz w:val="22"/>
          <w:szCs w:val="22"/>
        </w:rPr>
        <w:t>their</w:t>
      </w:r>
      <w:r w:rsidRPr="00FE2BF2">
        <w:rPr>
          <w:rFonts w:ascii="Arial" w:hAnsi="Arial" w:cs="Arial"/>
          <w:sz w:val="22"/>
          <w:szCs w:val="22"/>
        </w:rPr>
        <w:t xml:space="preserve"> lawyer and the undersigned judge</w:t>
      </w:r>
      <w:r w:rsidR="00114730">
        <w:rPr>
          <w:rFonts w:ascii="Arial" w:hAnsi="Arial" w:cs="Arial"/>
          <w:sz w:val="22"/>
          <w:szCs w:val="22"/>
        </w:rPr>
        <w:t xml:space="preserve">. </w:t>
      </w:r>
      <w:r w:rsidRPr="00FE2BF2">
        <w:rPr>
          <w:rFonts w:ascii="Arial" w:hAnsi="Arial" w:cs="Arial"/>
          <w:sz w:val="22"/>
          <w:szCs w:val="22"/>
        </w:rPr>
        <w:t>The respondent asserted that [check appropriate box]:</w:t>
      </w:r>
    </w:p>
    <w:p w14:paraId="72DF8A79" w14:textId="77777777" w:rsidR="00220FE1" w:rsidRPr="00FE2BF2" w:rsidRDefault="002C2ECC" w:rsidP="00AF53E5">
      <w:pPr>
        <w:tabs>
          <w:tab w:val="left" w:pos="720"/>
        </w:tabs>
        <w:spacing w:before="120"/>
        <w:ind w:left="1440" w:hanging="720"/>
        <w:rPr>
          <w:rFonts w:ascii="Arial" w:hAnsi="Arial" w:cs="Arial"/>
          <w:sz w:val="22"/>
          <w:szCs w:val="22"/>
        </w:rPr>
      </w:pPr>
      <w:r w:rsidRPr="00FE2BF2">
        <w:rPr>
          <w:rFonts w:ascii="Arial" w:hAnsi="Arial" w:cs="Arial"/>
          <w:noProof/>
          <w:sz w:val="22"/>
          <w:szCs w:val="22"/>
        </w:rPr>
        <w:t>[  ]</w:t>
      </w:r>
      <w:r w:rsidR="00FE2BF2">
        <w:rPr>
          <w:rFonts w:ascii="Arial" w:hAnsi="Arial" w:cs="Arial"/>
          <w:sz w:val="22"/>
          <w:szCs w:val="22"/>
        </w:rPr>
        <w:t xml:space="preserve"> (a)</w:t>
      </w:r>
      <w:r w:rsidR="00FE2BF2">
        <w:rPr>
          <w:rFonts w:ascii="Arial" w:hAnsi="Arial" w:cs="Arial"/>
          <w:sz w:val="22"/>
          <w:szCs w:val="22"/>
        </w:rPr>
        <w:tab/>
        <w:t>The respondent</w:t>
      </w:r>
      <w:r w:rsidR="00220FE1" w:rsidRPr="00FE2BF2">
        <w:rPr>
          <w:rFonts w:ascii="Arial" w:hAnsi="Arial" w:cs="Arial"/>
          <w:sz w:val="22"/>
          <w:szCs w:val="22"/>
        </w:rPr>
        <w:t xml:space="preserve"> had previously read the entire statement and that the </w:t>
      </w:r>
      <w:r w:rsidR="00FE2BF2">
        <w:rPr>
          <w:rFonts w:ascii="Arial" w:hAnsi="Arial" w:cs="Arial"/>
          <w:sz w:val="22"/>
          <w:szCs w:val="22"/>
        </w:rPr>
        <w:t>respondent</w:t>
      </w:r>
      <w:r w:rsidR="00220FE1" w:rsidRPr="00FE2BF2">
        <w:rPr>
          <w:rFonts w:ascii="Arial" w:hAnsi="Arial" w:cs="Arial"/>
          <w:sz w:val="22"/>
          <w:szCs w:val="22"/>
        </w:rPr>
        <w:t xml:space="preserve"> understood it in full;</w:t>
      </w:r>
    </w:p>
    <w:p w14:paraId="04D02704" w14:textId="77777777" w:rsidR="00220FE1" w:rsidRPr="00FE2BF2" w:rsidRDefault="002C2ECC" w:rsidP="00AF53E5">
      <w:pPr>
        <w:tabs>
          <w:tab w:val="left" w:pos="720"/>
        </w:tabs>
        <w:spacing w:before="120"/>
        <w:ind w:left="1440" w:hanging="720"/>
        <w:rPr>
          <w:rFonts w:ascii="Arial" w:hAnsi="Arial" w:cs="Arial"/>
          <w:sz w:val="22"/>
          <w:szCs w:val="22"/>
        </w:rPr>
      </w:pPr>
      <w:r w:rsidRPr="00FE2BF2">
        <w:rPr>
          <w:rFonts w:ascii="Arial" w:hAnsi="Arial" w:cs="Arial"/>
          <w:noProof/>
          <w:sz w:val="22"/>
          <w:szCs w:val="22"/>
        </w:rPr>
        <w:t>[  ]</w:t>
      </w:r>
      <w:r w:rsidR="00220FE1" w:rsidRPr="00FE2BF2">
        <w:rPr>
          <w:rFonts w:ascii="Arial" w:hAnsi="Arial" w:cs="Arial"/>
          <w:sz w:val="22"/>
          <w:szCs w:val="22"/>
        </w:rPr>
        <w:t xml:space="preserve"> (b)</w:t>
      </w:r>
      <w:r w:rsidR="00220FE1" w:rsidRPr="00FE2BF2">
        <w:rPr>
          <w:rFonts w:ascii="Arial" w:hAnsi="Arial" w:cs="Arial"/>
          <w:sz w:val="22"/>
          <w:szCs w:val="22"/>
        </w:rPr>
        <w:tab/>
        <w:t xml:space="preserve">The respondent’s lawyer had previously read the entire statement </w:t>
      </w:r>
      <w:r w:rsidR="00FE2BF2">
        <w:rPr>
          <w:rFonts w:ascii="Arial" w:hAnsi="Arial" w:cs="Arial"/>
          <w:sz w:val="22"/>
          <w:szCs w:val="22"/>
        </w:rPr>
        <w:t>to them</w:t>
      </w:r>
      <w:r w:rsidR="004A3DF9" w:rsidRPr="00CA5486">
        <w:rPr>
          <w:rFonts w:ascii="Arial" w:hAnsi="Arial" w:cs="Arial"/>
          <w:sz w:val="22"/>
          <w:szCs w:val="22"/>
        </w:rPr>
        <w:t xml:space="preserve"> </w:t>
      </w:r>
      <w:r w:rsidR="00220FE1" w:rsidRPr="00FE2BF2">
        <w:rPr>
          <w:rFonts w:ascii="Arial" w:hAnsi="Arial" w:cs="Arial"/>
          <w:sz w:val="22"/>
          <w:szCs w:val="22"/>
        </w:rPr>
        <w:t>and that the respondent understood it in full; or</w:t>
      </w:r>
    </w:p>
    <w:p w14:paraId="40757D06" w14:textId="4AB81C2B" w:rsidR="00220FE1" w:rsidRPr="00FE2BF2" w:rsidRDefault="002C2ECC" w:rsidP="00AF53E5">
      <w:pPr>
        <w:tabs>
          <w:tab w:val="left" w:pos="720"/>
        </w:tabs>
        <w:spacing w:before="120"/>
        <w:ind w:left="1440" w:hanging="720"/>
        <w:rPr>
          <w:rFonts w:ascii="Arial" w:hAnsi="Arial" w:cs="Arial"/>
          <w:sz w:val="22"/>
          <w:szCs w:val="22"/>
        </w:rPr>
      </w:pPr>
      <w:r w:rsidRPr="00FE2BF2">
        <w:rPr>
          <w:rFonts w:ascii="Arial" w:hAnsi="Arial" w:cs="Arial"/>
          <w:noProof/>
          <w:sz w:val="22"/>
          <w:szCs w:val="22"/>
        </w:rPr>
        <w:t>[  ]</w:t>
      </w:r>
      <w:r w:rsidR="00220FE1" w:rsidRPr="00FE2BF2">
        <w:rPr>
          <w:rFonts w:ascii="Arial" w:hAnsi="Arial" w:cs="Arial"/>
          <w:sz w:val="22"/>
          <w:szCs w:val="22"/>
        </w:rPr>
        <w:t xml:space="preserve"> (c)</w:t>
      </w:r>
      <w:r w:rsidR="00220FE1" w:rsidRPr="00FE2BF2">
        <w:rPr>
          <w:rFonts w:ascii="Arial" w:hAnsi="Arial" w:cs="Arial"/>
          <w:sz w:val="22"/>
          <w:szCs w:val="22"/>
        </w:rPr>
        <w:tab/>
        <w:t xml:space="preserve">An interpreter had previously read the entire statement </w:t>
      </w:r>
      <w:r w:rsidR="004A3DF9" w:rsidRPr="00CA5486">
        <w:rPr>
          <w:rFonts w:ascii="Arial" w:hAnsi="Arial" w:cs="Arial"/>
          <w:sz w:val="22"/>
          <w:szCs w:val="22"/>
        </w:rPr>
        <w:t xml:space="preserve">to the respondent </w:t>
      </w:r>
      <w:r w:rsidR="00220FE1" w:rsidRPr="00FE2BF2">
        <w:rPr>
          <w:rFonts w:ascii="Arial" w:hAnsi="Arial" w:cs="Arial"/>
          <w:sz w:val="22"/>
          <w:szCs w:val="22"/>
        </w:rPr>
        <w:t xml:space="preserve">and that the </w:t>
      </w:r>
      <w:r w:rsidR="00FE2BF2">
        <w:rPr>
          <w:rFonts w:ascii="Arial" w:hAnsi="Arial" w:cs="Arial"/>
          <w:sz w:val="22"/>
          <w:szCs w:val="22"/>
        </w:rPr>
        <w:t>respondent</w:t>
      </w:r>
      <w:r w:rsidR="00220FE1" w:rsidRPr="00FE2BF2">
        <w:rPr>
          <w:rFonts w:ascii="Arial" w:hAnsi="Arial" w:cs="Arial"/>
          <w:sz w:val="22"/>
          <w:szCs w:val="22"/>
        </w:rPr>
        <w:t xml:space="preserve"> understood it in full.</w:t>
      </w:r>
    </w:p>
    <w:p w14:paraId="764A2E56" w14:textId="141D681A" w:rsidR="00220FE1" w:rsidRPr="00FE2BF2" w:rsidRDefault="00220FE1" w:rsidP="00FE2BF2">
      <w:pPr>
        <w:tabs>
          <w:tab w:val="left" w:pos="-720"/>
          <w:tab w:val="left" w:pos="2250"/>
          <w:tab w:val="left" w:pos="4680"/>
        </w:tabs>
        <w:suppressAutoHyphens/>
        <w:spacing w:before="120"/>
        <w:rPr>
          <w:rFonts w:ascii="Arial" w:hAnsi="Arial" w:cs="Arial"/>
          <w:spacing w:val="-2"/>
          <w:sz w:val="22"/>
          <w:szCs w:val="22"/>
        </w:rPr>
      </w:pPr>
      <w:r w:rsidRPr="00FE2BF2">
        <w:rPr>
          <w:rFonts w:ascii="Arial" w:hAnsi="Arial" w:cs="Arial"/>
          <w:caps/>
          <w:spacing w:val="-2"/>
          <w:sz w:val="22"/>
          <w:szCs w:val="22"/>
        </w:rPr>
        <w:t>Interpreter’s Declaration</w:t>
      </w:r>
      <w:r w:rsidRPr="00FE2BF2">
        <w:rPr>
          <w:rFonts w:ascii="Arial" w:hAnsi="Arial" w:cs="Arial"/>
          <w:spacing w:val="-2"/>
          <w:sz w:val="22"/>
          <w:szCs w:val="22"/>
        </w:rPr>
        <w:t>:</w:t>
      </w:r>
      <w:r w:rsidR="00F7697D" w:rsidRPr="00FE2BF2">
        <w:rPr>
          <w:rFonts w:ascii="Arial" w:hAnsi="Arial" w:cs="Arial"/>
          <w:spacing w:val="-2"/>
          <w:sz w:val="22"/>
          <w:szCs w:val="22"/>
        </w:rPr>
        <w:br/>
      </w:r>
      <w:r w:rsidRPr="00FE2BF2">
        <w:rPr>
          <w:rFonts w:ascii="Arial" w:hAnsi="Arial" w:cs="Arial"/>
          <w:spacing w:val="-2"/>
          <w:sz w:val="22"/>
          <w:szCs w:val="22"/>
        </w:rPr>
        <w:t>I am a certified or registered interpreter, or have been found otherwise qualified by the court to interpret, in the ____________________________ language, which the respondent understands. I have interpreted this document and the Statement of Juvenile for Deferred Disposition for the respondent from English into that language</w:t>
      </w:r>
      <w:r w:rsidR="00114730">
        <w:rPr>
          <w:rFonts w:ascii="Arial" w:hAnsi="Arial" w:cs="Arial"/>
          <w:spacing w:val="-2"/>
          <w:sz w:val="22"/>
          <w:szCs w:val="22"/>
        </w:rPr>
        <w:t xml:space="preserve">. </w:t>
      </w:r>
      <w:r w:rsidRPr="00FE2BF2">
        <w:rPr>
          <w:rFonts w:ascii="Arial" w:hAnsi="Arial" w:cs="Arial"/>
          <w:spacing w:val="-2"/>
          <w:sz w:val="22"/>
          <w:szCs w:val="22"/>
        </w:rPr>
        <w:t xml:space="preserve">I certify under penalty of perjury under the laws of the </w:t>
      </w:r>
      <w:r w:rsidR="004A3DF9">
        <w:rPr>
          <w:rFonts w:ascii="Arial" w:hAnsi="Arial" w:cs="Arial"/>
          <w:spacing w:val="-2"/>
          <w:sz w:val="22"/>
          <w:szCs w:val="22"/>
        </w:rPr>
        <w:t>S</w:t>
      </w:r>
      <w:r w:rsidRPr="00FE2BF2">
        <w:rPr>
          <w:rFonts w:ascii="Arial" w:hAnsi="Arial" w:cs="Arial"/>
          <w:spacing w:val="-2"/>
          <w:sz w:val="22"/>
          <w:szCs w:val="22"/>
        </w:rPr>
        <w:t>tate of Washington that the foregoing is true and correct.</w:t>
      </w:r>
    </w:p>
    <w:p w14:paraId="16E08D4F" w14:textId="77777777" w:rsidR="00220FE1" w:rsidRPr="00FE2BF2" w:rsidRDefault="00220FE1" w:rsidP="00FE2BF2">
      <w:pPr>
        <w:tabs>
          <w:tab w:val="left" w:pos="-720"/>
          <w:tab w:val="left" w:pos="9180"/>
        </w:tabs>
        <w:suppressAutoHyphens/>
        <w:spacing w:before="240"/>
        <w:rPr>
          <w:rFonts w:ascii="Arial" w:hAnsi="Arial" w:cs="Arial"/>
          <w:spacing w:val="-2"/>
          <w:sz w:val="22"/>
          <w:szCs w:val="22"/>
        </w:rPr>
      </w:pPr>
      <w:r w:rsidRPr="00FE2BF2">
        <w:rPr>
          <w:rFonts w:ascii="Arial" w:hAnsi="Arial" w:cs="Arial"/>
          <w:spacing w:val="-2"/>
          <w:sz w:val="22"/>
          <w:szCs w:val="22"/>
        </w:rPr>
        <w:t>Signed at (city) ____________________</w:t>
      </w:r>
      <w:r w:rsidR="00F7697D" w:rsidRPr="00FE2BF2">
        <w:rPr>
          <w:rFonts w:ascii="Arial" w:hAnsi="Arial" w:cs="Arial"/>
          <w:spacing w:val="-2"/>
          <w:sz w:val="22"/>
          <w:szCs w:val="22"/>
        </w:rPr>
        <w:t>_______</w:t>
      </w:r>
      <w:r w:rsidRPr="00FE2BF2">
        <w:rPr>
          <w:rFonts w:ascii="Arial" w:hAnsi="Arial" w:cs="Arial"/>
          <w:spacing w:val="-2"/>
          <w:sz w:val="22"/>
          <w:szCs w:val="22"/>
        </w:rPr>
        <w:t>, (state) _______, on (date) _______________.</w:t>
      </w:r>
    </w:p>
    <w:p w14:paraId="23725FE1" w14:textId="77777777" w:rsidR="00AF53E5" w:rsidRDefault="00AF53E5" w:rsidP="004A3DF9">
      <w:pPr>
        <w:tabs>
          <w:tab w:val="left" w:pos="-720"/>
          <w:tab w:val="left" w:pos="4950"/>
          <w:tab w:val="left" w:pos="9180"/>
        </w:tabs>
        <w:suppressAutoHyphens/>
        <w:rPr>
          <w:rFonts w:ascii="Arial" w:hAnsi="Arial" w:cs="Arial"/>
          <w:spacing w:val="-2"/>
          <w:sz w:val="22"/>
          <w:szCs w:val="22"/>
        </w:rPr>
      </w:pPr>
    </w:p>
    <w:p w14:paraId="501984A7" w14:textId="322980E9" w:rsidR="00AF53E5" w:rsidRPr="00CE290D" w:rsidRDefault="00AF53E5" w:rsidP="00CE290D">
      <w:pPr>
        <w:tabs>
          <w:tab w:val="left" w:pos="-720"/>
          <w:tab w:val="left" w:pos="4320"/>
          <w:tab w:val="left" w:pos="5040"/>
          <w:tab w:val="left" w:pos="9180"/>
        </w:tabs>
        <w:suppressAutoHyphens/>
        <w:spacing w:before="240"/>
        <w:rPr>
          <w:rFonts w:ascii="Arial" w:hAnsi="Arial" w:cs="Arial"/>
          <w:spacing w:val="-2"/>
          <w:sz w:val="20"/>
          <w:szCs w:val="22"/>
          <w:u w:val="single"/>
        </w:rPr>
      </w:pPr>
      <w:r w:rsidRPr="00CE290D">
        <w:rPr>
          <w:rFonts w:ascii="Arial" w:hAnsi="Arial" w:cs="Arial"/>
          <w:spacing w:val="-2"/>
          <w:sz w:val="20"/>
          <w:szCs w:val="22"/>
          <w:u w:val="single"/>
        </w:rPr>
        <w:lastRenderedPageBreak/>
        <w:tab/>
      </w:r>
      <w:r w:rsidRPr="00224220">
        <w:rPr>
          <w:rFonts w:ascii="Arial" w:hAnsi="Arial" w:cs="Arial"/>
          <w:spacing w:val="-2"/>
          <w:sz w:val="20"/>
          <w:szCs w:val="22"/>
        </w:rPr>
        <w:tab/>
      </w:r>
      <w:r w:rsidRPr="00CE290D">
        <w:rPr>
          <w:rFonts w:ascii="Arial" w:hAnsi="Arial" w:cs="Arial"/>
          <w:spacing w:val="-2"/>
          <w:sz w:val="20"/>
          <w:szCs w:val="22"/>
          <w:u w:val="single"/>
        </w:rPr>
        <w:tab/>
      </w:r>
    </w:p>
    <w:p w14:paraId="0AF80EF8" w14:textId="7125BEE6" w:rsidR="00220FE1" w:rsidRPr="002B69C8" w:rsidRDefault="00220FE1" w:rsidP="00AF53E5">
      <w:pPr>
        <w:tabs>
          <w:tab w:val="left" w:pos="-720"/>
          <w:tab w:val="left" w:pos="5040"/>
          <w:tab w:val="left" w:pos="9180"/>
        </w:tabs>
        <w:suppressAutoHyphens/>
        <w:rPr>
          <w:rFonts w:ascii="Arial" w:hAnsi="Arial" w:cs="Arial"/>
          <w:spacing w:val="-2"/>
          <w:sz w:val="22"/>
          <w:szCs w:val="22"/>
          <w:u w:val="single"/>
        </w:rPr>
      </w:pPr>
      <w:r w:rsidRPr="002B69C8">
        <w:rPr>
          <w:rFonts w:ascii="Arial" w:hAnsi="Arial" w:cs="Arial"/>
          <w:spacing w:val="-2"/>
          <w:sz w:val="22"/>
          <w:szCs w:val="22"/>
        </w:rPr>
        <w:t>Interpreter</w:t>
      </w:r>
      <w:r w:rsidRPr="002B69C8">
        <w:rPr>
          <w:rFonts w:ascii="Arial" w:hAnsi="Arial" w:cs="Arial"/>
          <w:spacing w:val="-2"/>
          <w:sz w:val="22"/>
          <w:szCs w:val="22"/>
        </w:rPr>
        <w:tab/>
        <w:t>Print Name</w:t>
      </w:r>
    </w:p>
    <w:p w14:paraId="6962F3DE" w14:textId="77777777" w:rsidR="00220FE1" w:rsidRDefault="00220FE1" w:rsidP="00FE2BF2">
      <w:pPr>
        <w:tabs>
          <w:tab w:val="left" w:pos="4320"/>
          <w:tab w:val="left" w:pos="5040"/>
          <w:tab w:val="left" w:pos="9270"/>
        </w:tabs>
        <w:spacing w:before="360"/>
        <w:rPr>
          <w:rFonts w:ascii="Arial" w:hAnsi="Arial"/>
          <w:sz w:val="20"/>
          <w:u w:val="single"/>
        </w:rPr>
      </w:pPr>
      <w:r w:rsidRPr="00B67C1F">
        <w:rPr>
          <w:rFonts w:ascii="Arial" w:hAnsi="Arial"/>
          <w:sz w:val="22"/>
          <w:szCs w:val="22"/>
        </w:rPr>
        <w:t>Dated</w:t>
      </w:r>
      <w:r w:rsidR="00114730" w:rsidRPr="00D72032">
        <w:rPr>
          <w:rFonts w:ascii="Arial" w:hAnsi="Arial"/>
          <w:sz w:val="22"/>
          <w:szCs w:val="22"/>
        </w:rPr>
        <w:t xml:space="preserve">: </w:t>
      </w:r>
      <w:r w:rsidRPr="00224220">
        <w:rPr>
          <w:rFonts w:ascii="Arial" w:hAnsi="Arial"/>
          <w:sz w:val="22"/>
          <w:szCs w:val="22"/>
          <w:u w:val="single"/>
        </w:rPr>
        <w:tab/>
      </w:r>
      <w:r w:rsidRPr="00D72032">
        <w:rPr>
          <w:rFonts w:ascii="Arial" w:hAnsi="Arial"/>
          <w:sz w:val="22"/>
          <w:szCs w:val="22"/>
        </w:rPr>
        <w:tab/>
      </w:r>
      <w:r>
        <w:rPr>
          <w:rFonts w:ascii="Arial" w:hAnsi="Arial"/>
          <w:sz w:val="20"/>
          <w:u w:val="single"/>
        </w:rPr>
        <w:tab/>
      </w:r>
    </w:p>
    <w:p w14:paraId="14327932" w14:textId="1FE62B68" w:rsidR="00220FE1" w:rsidRDefault="00220FE1" w:rsidP="00224220">
      <w:pPr>
        <w:tabs>
          <w:tab w:val="left" w:pos="5040"/>
        </w:tabs>
        <w:rPr>
          <w:rFonts w:ascii="Arial" w:hAnsi="Arial"/>
          <w:b/>
          <w:sz w:val="22"/>
          <w:szCs w:val="22"/>
        </w:rPr>
      </w:pPr>
      <w:r>
        <w:rPr>
          <w:rFonts w:ascii="Arial" w:hAnsi="Arial"/>
          <w:sz w:val="20"/>
        </w:rPr>
        <w:tab/>
      </w:r>
      <w:r w:rsidRPr="00D72032">
        <w:rPr>
          <w:rFonts w:ascii="Arial" w:hAnsi="Arial"/>
          <w:b/>
          <w:sz w:val="22"/>
          <w:szCs w:val="22"/>
        </w:rPr>
        <w:t>J</w:t>
      </w:r>
      <w:r w:rsidRPr="00FE2BF2">
        <w:rPr>
          <w:rFonts w:ascii="Arial" w:hAnsi="Arial"/>
          <w:b/>
          <w:sz w:val="22"/>
          <w:szCs w:val="22"/>
        </w:rPr>
        <w:t>UDGE/COMMISSIONER</w:t>
      </w:r>
    </w:p>
    <w:p w14:paraId="1AC59D39" w14:textId="77777777" w:rsidR="00D13ECE" w:rsidRPr="00FE2BF2" w:rsidRDefault="00D13ECE">
      <w:pPr>
        <w:tabs>
          <w:tab w:val="left" w:pos="720"/>
        </w:tabs>
        <w:ind w:left="1440" w:hanging="1440"/>
        <w:rPr>
          <w:rFonts w:ascii="Arial" w:hAnsi="Arial"/>
          <w:b/>
          <w:sz w:val="22"/>
          <w:szCs w:val="22"/>
        </w:rPr>
      </w:pPr>
    </w:p>
    <w:p w14:paraId="7FE0445E" w14:textId="35849F55" w:rsidR="00220FE1" w:rsidRPr="00CE290D" w:rsidRDefault="00220FE1" w:rsidP="00224220">
      <w:pPr>
        <w:tabs>
          <w:tab w:val="left" w:pos="5040"/>
          <w:tab w:val="left" w:pos="9180"/>
        </w:tabs>
        <w:spacing w:before="240"/>
        <w:rPr>
          <w:rFonts w:ascii="Arial" w:hAnsi="Arial"/>
          <w:sz w:val="20"/>
          <w:u w:val="single"/>
        </w:rPr>
      </w:pPr>
      <w:r>
        <w:rPr>
          <w:rFonts w:ascii="Arial" w:hAnsi="Arial"/>
          <w:sz w:val="20"/>
        </w:rPr>
        <w:tab/>
      </w:r>
      <w:r w:rsidR="00224220" w:rsidRPr="00CE290D">
        <w:rPr>
          <w:rFonts w:ascii="Arial" w:hAnsi="Arial"/>
          <w:sz w:val="20"/>
          <w:u w:val="single"/>
        </w:rPr>
        <w:tab/>
      </w:r>
    </w:p>
    <w:p w14:paraId="59ABB6CB" w14:textId="3BE1421E" w:rsidR="00220FE1" w:rsidRPr="00FE2BF2" w:rsidRDefault="00220FE1" w:rsidP="00224220">
      <w:pPr>
        <w:tabs>
          <w:tab w:val="left" w:pos="5040"/>
        </w:tabs>
        <w:rPr>
          <w:rFonts w:ascii="Arial" w:hAnsi="Arial"/>
          <w:sz w:val="22"/>
          <w:szCs w:val="22"/>
        </w:rPr>
      </w:pPr>
      <w:r>
        <w:rPr>
          <w:rFonts w:ascii="Arial" w:hAnsi="Arial"/>
          <w:sz w:val="20"/>
        </w:rPr>
        <w:tab/>
      </w:r>
      <w:r w:rsidRPr="00FE2BF2">
        <w:rPr>
          <w:rFonts w:ascii="Arial" w:hAnsi="Arial"/>
          <w:sz w:val="22"/>
          <w:szCs w:val="22"/>
        </w:rPr>
        <w:t>Respondent</w:t>
      </w:r>
    </w:p>
    <w:p w14:paraId="2B907246" w14:textId="77777777" w:rsidR="00220FE1" w:rsidRDefault="00220FE1">
      <w:pPr>
        <w:tabs>
          <w:tab w:val="left" w:pos="720"/>
        </w:tabs>
        <w:ind w:left="1440" w:hanging="1440"/>
        <w:rPr>
          <w:rFonts w:ascii="Arial" w:hAnsi="Arial"/>
          <w:sz w:val="22"/>
          <w:szCs w:val="22"/>
        </w:rPr>
      </w:pPr>
    </w:p>
    <w:p w14:paraId="5F7CA9D1" w14:textId="77777777" w:rsidR="00220FE1" w:rsidRPr="00FE2BF2" w:rsidRDefault="00220FE1" w:rsidP="00FE2BF2">
      <w:pPr>
        <w:tabs>
          <w:tab w:val="left" w:pos="720"/>
        </w:tabs>
        <w:ind w:left="5040" w:hanging="5040"/>
        <w:rPr>
          <w:rFonts w:ascii="Arial" w:hAnsi="Arial"/>
          <w:sz w:val="22"/>
          <w:szCs w:val="22"/>
        </w:rPr>
      </w:pPr>
      <w:r w:rsidRPr="00FE2BF2">
        <w:rPr>
          <w:rFonts w:ascii="Arial" w:hAnsi="Arial"/>
          <w:sz w:val="22"/>
          <w:szCs w:val="22"/>
        </w:rPr>
        <w:t>Presented by:</w:t>
      </w:r>
      <w:r w:rsidRPr="00FE2BF2">
        <w:rPr>
          <w:rFonts w:ascii="Arial" w:hAnsi="Arial"/>
          <w:sz w:val="22"/>
          <w:szCs w:val="22"/>
        </w:rPr>
        <w:tab/>
        <w:t>Copy Received; Approved For Entry; Notice of</w:t>
      </w:r>
      <w:r w:rsidR="002F659E">
        <w:rPr>
          <w:rFonts w:ascii="Arial" w:hAnsi="Arial"/>
          <w:sz w:val="22"/>
          <w:szCs w:val="22"/>
        </w:rPr>
        <w:t xml:space="preserve"> P</w:t>
      </w:r>
      <w:r w:rsidRPr="00FE2BF2">
        <w:rPr>
          <w:rFonts w:ascii="Arial" w:hAnsi="Arial"/>
          <w:sz w:val="22"/>
          <w:szCs w:val="22"/>
        </w:rPr>
        <w:t>resentation Waived:</w:t>
      </w:r>
    </w:p>
    <w:p w14:paraId="20DBC546" w14:textId="77777777" w:rsidR="00220FE1" w:rsidRPr="00FE2BF2" w:rsidRDefault="00220FE1" w:rsidP="00224220">
      <w:pPr>
        <w:tabs>
          <w:tab w:val="left" w:pos="0"/>
          <w:tab w:val="left" w:pos="4320"/>
          <w:tab w:val="left" w:pos="5040"/>
          <w:tab w:val="left" w:pos="9180"/>
        </w:tabs>
        <w:spacing w:before="240"/>
        <w:rPr>
          <w:rFonts w:ascii="Arial" w:hAnsi="Arial"/>
          <w:sz w:val="22"/>
          <w:szCs w:val="22"/>
          <w:u w:val="single"/>
        </w:rPr>
      </w:pPr>
      <w:r w:rsidRPr="00FE2BF2">
        <w:rPr>
          <w:rFonts w:ascii="Arial" w:hAnsi="Arial"/>
          <w:sz w:val="22"/>
          <w:szCs w:val="22"/>
          <w:u w:val="single"/>
        </w:rPr>
        <w:tab/>
      </w:r>
      <w:r w:rsidRPr="00FE2BF2">
        <w:rPr>
          <w:rFonts w:ascii="Arial" w:hAnsi="Arial"/>
          <w:sz w:val="22"/>
          <w:szCs w:val="22"/>
        </w:rPr>
        <w:tab/>
      </w:r>
      <w:r w:rsidRPr="00FE2BF2">
        <w:rPr>
          <w:rFonts w:ascii="Arial" w:hAnsi="Arial"/>
          <w:sz w:val="22"/>
          <w:szCs w:val="22"/>
          <w:u w:val="single"/>
        </w:rPr>
        <w:tab/>
      </w:r>
    </w:p>
    <w:p w14:paraId="2A2BDA7C" w14:textId="77777777" w:rsidR="00220FE1" w:rsidRPr="00FE2BF2" w:rsidRDefault="00220FE1">
      <w:pPr>
        <w:tabs>
          <w:tab w:val="left" w:pos="720"/>
          <w:tab w:val="left" w:pos="5040"/>
        </w:tabs>
        <w:ind w:left="1440" w:hanging="1440"/>
        <w:rPr>
          <w:rFonts w:ascii="Arial" w:hAnsi="Arial"/>
          <w:sz w:val="22"/>
          <w:szCs w:val="22"/>
        </w:rPr>
      </w:pPr>
      <w:r w:rsidRPr="00FE2BF2">
        <w:rPr>
          <w:rFonts w:ascii="Arial" w:hAnsi="Arial"/>
          <w:sz w:val="22"/>
          <w:szCs w:val="22"/>
        </w:rPr>
        <w:t>Signature</w:t>
      </w:r>
      <w:r w:rsidRPr="00FE2BF2">
        <w:rPr>
          <w:rFonts w:ascii="Arial" w:hAnsi="Arial"/>
          <w:sz w:val="22"/>
          <w:szCs w:val="22"/>
        </w:rPr>
        <w:tab/>
      </w:r>
      <w:r w:rsidRPr="00FE2BF2">
        <w:rPr>
          <w:rFonts w:ascii="Arial" w:hAnsi="Arial"/>
          <w:sz w:val="22"/>
          <w:szCs w:val="22"/>
        </w:rPr>
        <w:tab/>
        <w:t>Deputy Prosecuting Attorney</w:t>
      </w:r>
    </w:p>
    <w:p w14:paraId="6F698888" w14:textId="77777777" w:rsidR="00220FE1" w:rsidRPr="00FE2BF2" w:rsidRDefault="00220FE1" w:rsidP="00D72032">
      <w:pPr>
        <w:tabs>
          <w:tab w:val="left" w:pos="4320"/>
          <w:tab w:val="left" w:pos="5040"/>
          <w:tab w:val="left" w:pos="9180"/>
        </w:tabs>
        <w:spacing w:before="240"/>
        <w:rPr>
          <w:rFonts w:ascii="Arial" w:hAnsi="Arial"/>
          <w:sz w:val="22"/>
          <w:szCs w:val="22"/>
          <w:u w:val="single"/>
        </w:rPr>
      </w:pPr>
      <w:r w:rsidRPr="00FE2BF2">
        <w:rPr>
          <w:rFonts w:ascii="Arial" w:hAnsi="Arial"/>
          <w:sz w:val="22"/>
          <w:szCs w:val="22"/>
          <w:u w:val="single"/>
        </w:rPr>
        <w:tab/>
      </w:r>
      <w:r w:rsidRPr="00FE2BF2">
        <w:rPr>
          <w:rFonts w:ascii="Arial" w:hAnsi="Arial"/>
          <w:sz w:val="22"/>
          <w:szCs w:val="22"/>
        </w:rPr>
        <w:tab/>
      </w:r>
      <w:r w:rsidRPr="00FE2BF2">
        <w:rPr>
          <w:rFonts w:ascii="Arial" w:hAnsi="Arial"/>
          <w:sz w:val="22"/>
          <w:szCs w:val="22"/>
          <w:u w:val="single"/>
        </w:rPr>
        <w:tab/>
      </w:r>
    </w:p>
    <w:p w14:paraId="3EA7C02B" w14:textId="77777777" w:rsidR="00220FE1" w:rsidRPr="00FE2BF2" w:rsidRDefault="00220FE1" w:rsidP="00224220">
      <w:pPr>
        <w:tabs>
          <w:tab w:val="left" w:pos="720"/>
          <w:tab w:val="left" w:pos="3330"/>
          <w:tab w:val="left" w:pos="5040"/>
          <w:tab w:val="left" w:pos="8100"/>
        </w:tabs>
        <w:rPr>
          <w:rFonts w:ascii="Arial" w:hAnsi="Arial"/>
          <w:sz w:val="22"/>
          <w:szCs w:val="22"/>
        </w:rPr>
      </w:pPr>
      <w:r w:rsidRPr="00FE2BF2">
        <w:rPr>
          <w:rFonts w:ascii="Arial" w:hAnsi="Arial"/>
          <w:sz w:val="22"/>
          <w:szCs w:val="22"/>
        </w:rPr>
        <w:t>Print Name</w:t>
      </w:r>
      <w:r w:rsidRPr="00FE2BF2">
        <w:rPr>
          <w:rFonts w:ascii="Arial" w:hAnsi="Arial"/>
          <w:sz w:val="22"/>
          <w:szCs w:val="22"/>
        </w:rPr>
        <w:tab/>
      </w:r>
      <w:smartTag w:uri="urn:schemas-microsoft-com:office:smarttags" w:element="stockticker">
        <w:r w:rsidRPr="00FE2BF2">
          <w:rPr>
            <w:rFonts w:ascii="Arial" w:hAnsi="Arial"/>
            <w:sz w:val="22"/>
            <w:szCs w:val="22"/>
          </w:rPr>
          <w:t>WSBA</w:t>
        </w:r>
      </w:smartTag>
      <w:r w:rsidRPr="00FE2BF2">
        <w:rPr>
          <w:rFonts w:ascii="Arial" w:hAnsi="Arial"/>
          <w:sz w:val="22"/>
          <w:szCs w:val="22"/>
        </w:rPr>
        <w:t xml:space="preserve"> No.</w:t>
      </w:r>
      <w:r w:rsidRPr="00FE2BF2">
        <w:rPr>
          <w:rFonts w:ascii="Arial" w:hAnsi="Arial"/>
          <w:sz w:val="22"/>
          <w:szCs w:val="22"/>
        </w:rPr>
        <w:tab/>
        <w:t xml:space="preserve">Print Name </w:t>
      </w:r>
      <w:r w:rsidRPr="00FE2BF2">
        <w:rPr>
          <w:rFonts w:ascii="Arial" w:hAnsi="Arial"/>
          <w:sz w:val="22"/>
          <w:szCs w:val="22"/>
        </w:rPr>
        <w:tab/>
      </w:r>
      <w:smartTag w:uri="urn:schemas-microsoft-com:office:smarttags" w:element="stockticker">
        <w:r w:rsidRPr="00FE2BF2">
          <w:rPr>
            <w:rFonts w:ascii="Arial" w:hAnsi="Arial"/>
            <w:sz w:val="22"/>
            <w:szCs w:val="22"/>
          </w:rPr>
          <w:t>WSBA</w:t>
        </w:r>
      </w:smartTag>
      <w:r w:rsidRPr="00FE2BF2">
        <w:rPr>
          <w:rFonts w:ascii="Arial" w:hAnsi="Arial"/>
          <w:sz w:val="22"/>
          <w:szCs w:val="22"/>
        </w:rPr>
        <w:t xml:space="preserve"> No.</w:t>
      </w:r>
    </w:p>
    <w:sectPr w:rsidR="00220FE1" w:rsidRPr="00FE2BF2" w:rsidSect="002E69EC">
      <w:footerReference w:type="default" r:id="rId8"/>
      <w:type w:val="continuous"/>
      <w:pgSz w:w="12240" w:h="15840" w:code="1"/>
      <w:pgMar w:top="1440" w:right="1440" w:bottom="1440" w:left="1440" w:header="0" w:footer="432"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331A3" w16cid:durableId="28298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A90B" w14:textId="77777777" w:rsidR="00286040" w:rsidRDefault="00286040">
      <w:r>
        <w:separator/>
      </w:r>
    </w:p>
  </w:endnote>
  <w:endnote w:type="continuationSeparator" w:id="0">
    <w:p w14:paraId="7F24C3D3" w14:textId="77777777" w:rsidR="00286040" w:rsidRDefault="0028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FC3DC1" w:rsidRPr="000F0C8D" w14:paraId="6C17F471" w14:textId="77777777" w:rsidTr="002D7C35">
      <w:tc>
        <w:tcPr>
          <w:tcW w:w="3192" w:type="dxa"/>
          <w:shd w:val="clear" w:color="auto" w:fill="auto"/>
        </w:tcPr>
        <w:p w14:paraId="2358E2DB" w14:textId="77777777" w:rsidR="00FC3DC1" w:rsidRDefault="00FC3DC1" w:rsidP="00FC3DC1">
          <w:pPr>
            <w:tabs>
              <w:tab w:val="center" w:pos="4680"/>
            </w:tabs>
            <w:rPr>
              <w:rFonts w:ascii="Arial" w:hAnsi="Arial" w:cs="Arial"/>
              <w:spacing w:val="-2"/>
              <w:sz w:val="18"/>
              <w:szCs w:val="18"/>
            </w:rPr>
          </w:pPr>
          <w:r>
            <w:rPr>
              <w:rFonts w:ascii="Arial" w:hAnsi="Arial" w:cs="Arial"/>
              <w:spacing w:val="-2"/>
              <w:sz w:val="18"/>
              <w:szCs w:val="18"/>
            </w:rPr>
            <w:t>RCW 13.40.127</w:t>
          </w:r>
        </w:p>
        <w:p w14:paraId="2403B092" w14:textId="46023F54" w:rsidR="00FC3DC1" w:rsidRPr="00FE2BF2" w:rsidRDefault="00FC3DC1" w:rsidP="00FC3DC1">
          <w:pPr>
            <w:tabs>
              <w:tab w:val="center" w:pos="4680"/>
            </w:tabs>
            <w:rPr>
              <w:rStyle w:val="PageNumber"/>
              <w:rFonts w:ascii="Arial" w:hAnsi="Arial" w:cs="Arial"/>
              <w:i/>
              <w:sz w:val="18"/>
              <w:szCs w:val="18"/>
            </w:rPr>
          </w:pPr>
          <w:r w:rsidRPr="00FE2BF2">
            <w:rPr>
              <w:rFonts w:ascii="Arial" w:hAnsi="Arial" w:cs="Arial"/>
              <w:i/>
              <w:spacing w:val="-2"/>
              <w:sz w:val="18"/>
              <w:szCs w:val="18"/>
            </w:rPr>
            <w:t>(01/202</w:t>
          </w:r>
          <w:r w:rsidR="008C63D2">
            <w:rPr>
              <w:rFonts w:ascii="Arial" w:hAnsi="Arial" w:cs="Arial"/>
              <w:i/>
              <w:spacing w:val="-2"/>
              <w:sz w:val="18"/>
              <w:szCs w:val="18"/>
            </w:rPr>
            <w:t>3</w:t>
          </w:r>
          <w:r w:rsidRPr="00FE2BF2">
            <w:rPr>
              <w:rFonts w:ascii="Arial" w:hAnsi="Arial" w:cs="Arial"/>
              <w:i/>
              <w:spacing w:val="-2"/>
              <w:sz w:val="18"/>
              <w:szCs w:val="18"/>
            </w:rPr>
            <w:t>)</w:t>
          </w:r>
        </w:p>
        <w:p w14:paraId="3C998FAE" w14:textId="77777777" w:rsidR="00FC3DC1" w:rsidRPr="00FE2BF2" w:rsidRDefault="00FC3DC1" w:rsidP="00FC3DC1">
          <w:pPr>
            <w:tabs>
              <w:tab w:val="center" w:pos="4680"/>
            </w:tabs>
            <w:rPr>
              <w:rFonts w:ascii="Arial" w:hAnsi="Arial" w:cs="Arial"/>
              <w:b/>
              <w:sz w:val="18"/>
              <w:szCs w:val="18"/>
            </w:rPr>
          </w:pPr>
          <w:r w:rsidRPr="00FE2BF2">
            <w:rPr>
              <w:rFonts w:ascii="Arial" w:hAnsi="Arial" w:cs="Arial"/>
              <w:b/>
              <w:sz w:val="18"/>
              <w:szCs w:val="18"/>
            </w:rPr>
            <w:t>WPF JU 07.1320</w:t>
          </w:r>
        </w:p>
      </w:tc>
      <w:tc>
        <w:tcPr>
          <w:tcW w:w="3192" w:type="dxa"/>
          <w:shd w:val="clear" w:color="auto" w:fill="auto"/>
        </w:tcPr>
        <w:p w14:paraId="6A29DA5A" w14:textId="77777777" w:rsidR="00FC3DC1" w:rsidRPr="003F1610" w:rsidRDefault="00FC3DC1" w:rsidP="00FC3DC1">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pacing w:val="-2"/>
              <w:sz w:val="18"/>
              <w:szCs w:val="18"/>
            </w:rPr>
            <w:t>Deferred Disposition Order</w:t>
          </w:r>
          <w:r w:rsidR="004A3DF9">
            <w:rPr>
              <w:rFonts w:ascii="Arial" w:hAnsi="Arial" w:cs="Arial"/>
              <w:spacing w:val="-2"/>
              <w:sz w:val="18"/>
              <w:szCs w:val="18"/>
            </w:rPr>
            <w:br/>
          </w:r>
        </w:p>
        <w:p w14:paraId="62AAAE39" w14:textId="1BB30AFC" w:rsidR="00FC3DC1" w:rsidRPr="003F1610" w:rsidRDefault="00FC3DC1" w:rsidP="00FC3DC1">
          <w:pPr>
            <w:pStyle w:val="Footer"/>
            <w:tabs>
              <w:tab w:val="clear" w:pos="4320"/>
              <w:tab w:val="clear" w:pos="8640"/>
              <w:tab w:val="center" w:pos="4680"/>
              <w:tab w:val="right" w:pos="9360"/>
            </w:tabs>
            <w:jc w:val="center"/>
            <w:rPr>
              <w:rFonts w:ascii="Arial" w:hAnsi="Arial" w:cs="Arial"/>
              <w:b/>
              <w:sz w:val="18"/>
              <w:szCs w:val="18"/>
            </w:rPr>
          </w:pPr>
          <w:r w:rsidRPr="003F1610">
            <w:rPr>
              <w:rStyle w:val="PageNumber"/>
              <w:rFonts w:ascii="Arial" w:hAnsi="Arial" w:cs="Arial"/>
              <w:sz w:val="18"/>
              <w:szCs w:val="18"/>
            </w:rPr>
            <w:t>p.</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PAGE </w:instrText>
          </w:r>
          <w:r w:rsidRPr="003F1610">
            <w:rPr>
              <w:rStyle w:val="PageNumber"/>
              <w:rFonts w:ascii="Arial" w:hAnsi="Arial" w:cs="Arial"/>
              <w:b/>
              <w:sz w:val="18"/>
              <w:szCs w:val="18"/>
            </w:rPr>
            <w:fldChar w:fldCharType="separate"/>
          </w:r>
          <w:r w:rsidR="00723358">
            <w:rPr>
              <w:rStyle w:val="PageNumber"/>
              <w:rFonts w:ascii="Arial" w:hAnsi="Arial" w:cs="Arial"/>
              <w:b/>
              <w:noProof/>
              <w:sz w:val="18"/>
              <w:szCs w:val="18"/>
            </w:rPr>
            <w:t>7</w:t>
          </w:r>
          <w:r w:rsidRPr="003F1610">
            <w:rPr>
              <w:rStyle w:val="PageNumber"/>
              <w:rFonts w:ascii="Arial" w:hAnsi="Arial" w:cs="Arial"/>
              <w:b/>
              <w:sz w:val="18"/>
              <w:szCs w:val="18"/>
            </w:rPr>
            <w:fldChar w:fldCharType="end"/>
          </w:r>
          <w:r w:rsidRPr="003F1610">
            <w:rPr>
              <w:rStyle w:val="PageNumber"/>
              <w:rFonts w:ascii="Arial" w:hAnsi="Arial" w:cs="Arial"/>
              <w:b/>
              <w:sz w:val="18"/>
              <w:szCs w:val="18"/>
            </w:rPr>
            <w:t xml:space="preserve"> </w:t>
          </w:r>
          <w:r w:rsidRPr="003F1610">
            <w:rPr>
              <w:rStyle w:val="PageNumber"/>
              <w:rFonts w:ascii="Arial" w:hAnsi="Arial" w:cs="Arial"/>
              <w:sz w:val="18"/>
              <w:szCs w:val="18"/>
            </w:rPr>
            <w:t>of</w:t>
          </w:r>
          <w:r w:rsidRPr="003F1610">
            <w:rPr>
              <w:rStyle w:val="PageNumber"/>
              <w:rFonts w:ascii="Arial" w:hAnsi="Arial" w:cs="Arial"/>
              <w:b/>
              <w:sz w:val="18"/>
              <w:szCs w:val="18"/>
            </w:rPr>
            <w:t xml:space="preserve"> </w:t>
          </w:r>
          <w:r w:rsidRPr="003F1610">
            <w:rPr>
              <w:rStyle w:val="PageNumber"/>
              <w:rFonts w:ascii="Arial" w:hAnsi="Arial" w:cs="Arial"/>
              <w:b/>
              <w:sz w:val="18"/>
              <w:szCs w:val="18"/>
            </w:rPr>
            <w:fldChar w:fldCharType="begin"/>
          </w:r>
          <w:r w:rsidRPr="00765669">
            <w:rPr>
              <w:rStyle w:val="PageNumber"/>
              <w:rFonts w:ascii="Arial" w:hAnsi="Arial" w:cs="Arial"/>
              <w:b/>
              <w:sz w:val="18"/>
              <w:szCs w:val="18"/>
            </w:rPr>
            <w:instrText xml:space="preserve"> SECTIONPAGES  </w:instrText>
          </w:r>
          <w:r w:rsidRPr="003F1610">
            <w:rPr>
              <w:rStyle w:val="PageNumber"/>
              <w:rFonts w:ascii="Arial" w:hAnsi="Arial" w:cs="Arial"/>
              <w:b/>
              <w:sz w:val="18"/>
              <w:szCs w:val="18"/>
            </w:rPr>
            <w:fldChar w:fldCharType="separate"/>
          </w:r>
          <w:r w:rsidR="00723358">
            <w:rPr>
              <w:rStyle w:val="PageNumber"/>
              <w:rFonts w:ascii="Arial" w:hAnsi="Arial" w:cs="Arial"/>
              <w:b/>
              <w:noProof/>
              <w:sz w:val="18"/>
              <w:szCs w:val="18"/>
            </w:rPr>
            <w:t>7</w:t>
          </w:r>
          <w:r w:rsidRPr="003F1610">
            <w:rPr>
              <w:rStyle w:val="PageNumber"/>
              <w:rFonts w:ascii="Arial" w:hAnsi="Arial" w:cs="Arial"/>
              <w:b/>
              <w:sz w:val="18"/>
              <w:szCs w:val="18"/>
            </w:rPr>
            <w:fldChar w:fldCharType="end"/>
          </w:r>
        </w:p>
      </w:tc>
      <w:tc>
        <w:tcPr>
          <w:tcW w:w="3192" w:type="dxa"/>
          <w:shd w:val="clear" w:color="auto" w:fill="auto"/>
        </w:tcPr>
        <w:p w14:paraId="48EAA064" w14:textId="77777777" w:rsidR="00FC3DC1" w:rsidRPr="000F0C8D" w:rsidRDefault="00FC3DC1" w:rsidP="00FC3DC1">
          <w:pPr>
            <w:pStyle w:val="Footer"/>
            <w:tabs>
              <w:tab w:val="clear" w:pos="4320"/>
              <w:tab w:val="clear" w:pos="8640"/>
              <w:tab w:val="center" w:pos="4680"/>
              <w:tab w:val="right" w:pos="9360"/>
            </w:tabs>
            <w:rPr>
              <w:rFonts w:ascii="Arial" w:hAnsi="Arial" w:cs="Arial"/>
              <w:sz w:val="18"/>
              <w:szCs w:val="18"/>
            </w:rPr>
          </w:pPr>
        </w:p>
      </w:tc>
    </w:tr>
  </w:tbl>
  <w:p w14:paraId="6E098444" w14:textId="77777777" w:rsidR="0074087F" w:rsidRPr="002E69EC" w:rsidRDefault="0074087F" w:rsidP="00FC3DC1">
    <w:pPr>
      <w:pStyle w:val="Footer"/>
      <w:tabs>
        <w:tab w:val="clear" w:pos="8640"/>
        <w:tab w:val="right" w:pos="9990"/>
      </w:tabs>
      <w:rPr>
        <w:rFonts w:ascii="Tahoma" w:hAnsi="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8A8FF" w14:textId="77777777" w:rsidR="00286040" w:rsidRDefault="00286040">
      <w:r>
        <w:separator/>
      </w:r>
    </w:p>
  </w:footnote>
  <w:footnote w:type="continuationSeparator" w:id="0">
    <w:p w14:paraId="49848E93" w14:textId="77777777" w:rsidR="00286040" w:rsidRDefault="00286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143903B1"/>
    <w:multiLevelType w:val="multilevel"/>
    <w:tmpl w:val="7BE6BADC"/>
    <w:lvl w:ilvl="0">
      <w:start w:val="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1A375C02"/>
    <w:multiLevelType w:val="singleLevel"/>
    <w:tmpl w:val="25A81560"/>
    <w:lvl w:ilvl="0">
      <w:start w:val="2"/>
      <w:numFmt w:val="upperLetter"/>
      <w:lvlText w:val="%1."/>
      <w:legacy w:legacy="1" w:legacySpace="120" w:legacyIndent="360"/>
      <w:lvlJc w:val="left"/>
      <w:pPr>
        <w:ind w:left="1080" w:hanging="360"/>
      </w:pPr>
    </w:lvl>
  </w:abstractNum>
  <w:abstractNum w:abstractNumId="2" w15:restartNumberingAfterBreak="0">
    <w:nsid w:val="23786C91"/>
    <w:multiLevelType w:val="multilevel"/>
    <w:tmpl w:val="B792FD88"/>
    <w:lvl w:ilvl="0">
      <w:start w:val="3"/>
      <w:numFmt w:val="decimal"/>
      <w:lvlText w:val="%1"/>
      <w:lvlJc w:val="left"/>
      <w:pPr>
        <w:ind w:left="375" w:hanging="375"/>
      </w:pPr>
      <w:rPr>
        <w:rFonts w:hint="default"/>
        <w:color w:val="FF0000"/>
      </w:rPr>
    </w:lvl>
    <w:lvl w:ilvl="1">
      <w:start w:val="22"/>
      <w:numFmt w:val="decimal"/>
      <w:lvlText w:val="%1.%2"/>
      <w:lvlJc w:val="left"/>
      <w:pPr>
        <w:ind w:left="64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3" w15:restartNumberingAfterBreak="0">
    <w:nsid w:val="5A6B0E9E"/>
    <w:multiLevelType w:val="hybridMultilevel"/>
    <w:tmpl w:val="7026C950"/>
    <w:lvl w:ilvl="0" w:tplc="B25E4FF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4040E0"/>
    <w:multiLevelType w:val="multilevel"/>
    <w:tmpl w:val="41BC4924"/>
    <w:lvl w:ilvl="0">
      <w:start w:val="3"/>
      <w:numFmt w:val="decimal"/>
      <w:lvlText w:val="%1"/>
      <w:lvlJc w:val="left"/>
      <w:pPr>
        <w:ind w:left="375" w:hanging="375"/>
      </w:pPr>
      <w:rPr>
        <w:rFonts w:hint="default"/>
      </w:rPr>
    </w:lvl>
    <w:lvl w:ilvl="1">
      <w:start w:val="2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6B"/>
    <w:rsid w:val="0000052E"/>
    <w:rsid w:val="00002A37"/>
    <w:rsid w:val="000044A0"/>
    <w:rsid w:val="00016A94"/>
    <w:rsid w:val="00043735"/>
    <w:rsid w:val="00066EF6"/>
    <w:rsid w:val="000678CA"/>
    <w:rsid w:val="0007607D"/>
    <w:rsid w:val="00091C4C"/>
    <w:rsid w:val="00092232"/>
    <w:rsid w:val="00092C9E"/>
    <w:rsid w:val="000A035D"/>
    <w:rsid w:val="000A4952"/>
    <w:rsid w:val="000A70FD"/>
    <w:rsid w:val="000C382C"/>
    <w:rsid w:val="000D6199"/>
    <w:rsid w:val="000E6A53"/>
    <w:rsid w:val="000E7EAF"/>
    <w:rsid w:val="000F286D"/>
    <w:rsid w:val="000F4419"/>
    <w:rsid w:val="001135A0"/>
    <w:rsid w:val="00114730"/>
    <w:rsid w:val="00125538"/>
    <w:rsid w:val="001434F5"/>
    <w:rsid w:val="00146776"/>
    <w:rsid w:val="00156E9E"/>
    <w:rsid w:val="00183020"/>
    <w:rsid w:val="00187015"/>
    <w:rsid w:val="00196238"/>
    <w:rsid w:val="001B5AD7"/>
    <w:rsid w:val="001B6CA0"/>
    <w:rsid w:val="001D69D3"/>
    <w:rsid w:val="001F16E5"/>
    <w:rsid w:val="00220FE1"/>
    <w:rsid w:val="00224220"/>
    <w:rsid w:val="00243CB1"/>
    <w:rsid w:val="00246272"/>
    <w:rsid w:val="00280094"/>
    <w:rsid w:val="00286040"/>
    <w:rsid w:val="00293359"/>
    <w:rsid w:val="002A34CF"/>
    <w:rsid w:val="002B69C8"/>
    <w:rsid w:val="002C2ECC"/>
    <w:rsid w:val="002D6F0C"/>
    <w:rsid w:val="002D7C35"/>
    <w:rsid w:val="002E3922"/>
    <w:rsid w:val="002E69EC"/>
    <w:rsid w:val="002F659E"/>
    <w:rsid w:val="0032675C"/>
    <w:rsid w:val="00330049"/>
    <w:rsid w:val="00350B4D"/>
    <w:rsid w:val="00355378"/>
    <w:rsid w:val="003833BF"/>
    <w:rsid w:val="00395ECB"/>
    <w:rsid w:val="0040205A"/>
    <w:rsid w:val="00406957"/>
    <w:rsid w:val="00426198"/>
    <w:rsid w:val="0043396C"/>
    <w:rsid w:val="00435D77"/>
    <w:rsid w:val="004444F3"/>
    <w:rsid w:val="0044738D"/>
    <w:rsid w:val="00455A6B"/>
    <w:rsid w:val="00482F91"/>
    <w:rsid w:val="004A3DF9"/>
    <w:rsid w:val="004D619C"/>
    <w:rsid w:val="004E6DD4"/>
    <w:rsid w:val="004E7970"/>
    <w:rsid w:val="004F2FFA"/>
    <w:rsid w:val="005002EC"/>
    <w:rsid w:val="00530038"/>
    <w:rsid w:val="00535532"/>
    <w:rsid w:val="00545372"/>
    <w:rsid w:val="005573FB"/>
    <w:rsid w:val="00566542"/>
    <w:rsid w:val="005C2FDE"/>
    <w:rsid w:val="005D5D93"/>
    <w:rsid w:val="005E1011"/>
    <w:rsid w:val="005E3EC0"/>
    <w:rsid w:val="006115F0"/>
    <w:rsid w:val="006131D8"/>
    <w:rsid w:val="006160E8"/>
    <w:rsid w:val="00626A33"/>
    <w:rsid w:val="006358DF"/>
    <w:rsid w:val="0065742E"/>
    <w:rsid w:val="006735CE"/>
    <w:rsid w:val="00674C2C"/>
    <w:rsid w:val="0068449E"/>
    <w:rsid w:val="00687FA4"/>
    <w:rsid w:val="0069408B"/>
    <w:rsid w:val="006A0D3B"/>
    <w:rsid w:val="006A4BFD"/>
    <w:rsid w:val="006A74E0"/>
    <w:rsid w:val="006B2F87"/>
    <w:rsid w:val="006B54DD"/>
    <w:rsid w:val="006C0075"/>
    <w:rsid w:val="006C0E4A"/>
    <w:rsid w:val="006C6A95"/>
    <w:rsid w:val="006E61C8"/>
    <w:rsid w:val="006E6429"/>
    <w:rsid w:val="006F036D"/>
    <w:rsid w:val="00723358"/>
    <w:rsid w:val="0074087F"/>
    <w:rsid w:val="0074217B"/>
    <w:rsid w:val="007627B0"/>
    <w:rsid w:val="00770844"/>
    <w:rsid w:val="00773A13"/>
    <w:rsid w:val="00780C09"/>
    <w:rsid w:val="0079207E"/>
    <w:rsid w:val="007C0BC6"/>
    <w:rsid w:val="007E7C21"/>
    <w:rsid w:val="008107CB"/>
    <w:rsid w:val="00815CCF"/>
    <w:rsid w:val="008305E4"/>
    <w:rsid w:val="00845D90"/>
    <w:rsid w:val="00866525"/>
    <w:rsid w:val="00877AF5"/>
    <w:rsid w:val="008834C8"/>
    <w:rsid w:val="008B7A86"/>
    <w:rsid w:val="008C63D2"/>
    <w:rsid w:val="008D5AF0"/>
    <w:rsid w:val="008E3AEC"/>
    <w:rsid w:val="008F1FB3"/>
    <w:rsid w:val="008F36D9"/>
    <w:rsid w:val="00901696"/>
    <w:rsid w:val="00913D57"/>
    <w:rsid w:val="00931A8A"/>
    <w:rsid w:val="00956022"/>
    <w:rsid w:val="00961DB9"/>
    <w:rsid w:val="00974671"/>
    <w:rsid w:val="009818C2"/>
    <w:rsid w:val="0099627E"/>
    <w:rsid w:val="009976D4"/>
    <w:rsid w:val="009C13F5"/>
    <w:rsid w:val="00A01E44"/>
    <w:rsid w:val="00A17B92"/>
    <w:rsid w:val="00A23514"/>
    <w:rsid w:val="00A24F38"/>
    <w:rsid w:val="00A4581D"/>
    <w:rsid w:val="00A47387"/>
    <w:rsid w:val="00A5154D"/>
    <w:rsid w:val="00A5794C"/>
    <w:rsid w:val="00A61A99"/>
    <w:rsid w:val="00A6403A"/>
    <w:rsid w:val="00A646A7"/>
    <w:rsid w:val="00A76089"/>
    <w:rsid w:val="00AA0A4C"/>
    <w:rsid w:val="00AD707F"/>
    <w:rsid w:val="00AE08F3"/>
    <w:rsid w:val="00AF53E5"/>
    <w:rsid w:val="00B12BAC"/>
    <w:rsid w:val="00B22710"/>
    <w:rsid w:val="00B31478"/>
    <w:rsid w:val="00B350F2"/>
    <w:rsid w:val="00B67C1F"/>
    <w:rsid w:val="00B96CF7"/>
    <w:rsid w:val="00B97B0C"/>
    <w:rsid w:val="00BA6056"/>
    <w:rsid w:val="00BB35C2"/>
    <w:rsid w:val="00BE3ABC"/>
    <w:rsid w:val="00BE6F5E"/>
    <w:rsid w:val="00C22928"/>
    <w:rsid w:val="00C23800"/>
    <w:rsid w:val="00C23A7F"/>
    <w:rsid w:val="00C2474D"/>
    <w:rsid w:val="00C51CD9"/>
    <w:rsid w:val="00C559F3"/>
    <w:rsid w:val="00C560DA"/>
    <w:rsid w:val="00C704CE"/>
    <w:rsid w:val="00C83CEF"/>
    <w:rsid w:val="00CB7E15"/>
    <w:rsid w:val="00CE290D"/>
    <w:rsid w:val="00D13ECE"/>
    <w:rsid w:val="00D42794"/>
    <w:rsid w:val="00D72032"/>
    <w:rsid w:val="00D7436A"/>
    <w:rsid w:val="00D90675"/>
    <w:rsid w:val="00D91C37"/>
    <w:rsid w:val="00DA4A98"/>
    <w:rsid w:val="00DA587B"/>
    <w:rsid w:val="00DB5811"/>
    <w:rsid w:val="00DE7CCD"/>
    <w:rsid w:val="00E17507"/>
    <w:rsid w:val="00E3665C"/>
    <w:rsid w:val="00E54AA1"/>
    <w:rsid w:val="00E569F4"/>
    <w:rsid w:val="00E80F4B"/>
    <w:rsid w:val="00EA5A2A"/>
    <w:rsid w:val="00EF4E13"/>
    <w:rsid w:val="00F6186F"/>
    <w:rsid w:val="00F7697D"/>
    <w:rsid w:val="00F96105"/>
    <w:rsid w:val="00FA3281"/>
    <w:rsid w:val="00FB6671"/>
    <w:rsid w:val="00FC3DC1"/>
    <w:rsid w:val="00FE102E"/>
    <w:rsid w:val="00FE2BF2"/>
    <w:rsid w:val="00FF3737"/>
    <w:rsid w:val="00FF5049"/>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4F20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ListParagraph">
    <w:name w:val="List Paragraph"/>
    <w:basedOn w:val="Normal"/>
    <w:uiPriority w:val="34"/>
    <w:qFormat/>
    <w:pPr>
      <w:overflowPunct/>
      <w:autoSpaceDE/>
      <w:autoSpaceDN/>
      <w:adjustRightInd/>
      <w:ind w:left="720"/>
      <w:contextualSpacing/>
      <w:textAlignment w:val="auto"/>
    </w:pPr>
    <w:rPr>
      <w:rFonts w:ascii="Arial" w:eastAsia="Calibri" w:hAnsi="Arial" w:cs="Arial"/>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paragraph" w:customStyle="1" w:styleId="Default">
    <w:name w:val="Default"/>
    <w:pPr>
      <w:autoSpaceDE w:val="0"/>
      <w:autoSpaceDN w:val="0"/>
      <w:adjustRightInd w:val="0"/>
    </w:pPr>
    <w:rPr>
      <w:rFonts w:ascii="Courier New" w:hAnsi="Courier New" w:cs="Courier New"/>
      <w:color w:val="000000"/>
      <w:sz w:val="24"/>
      <w:szCs w:val="24"/>
    </w:rPr>
  </w:style>
  <w:style w:type="character" w:styleId="Hyperlink">
    <w:name w:val="Hyperlink"/>
    <w:uiPriority w:val="99"/>
    <w:unhideWhenUsed/>
    <w:rsid w:val="008107CB"/>
    <w:rPr>
      <w:color w:val="0000FF"/>
      <w:u w:val="single"/>
    </w:rPr>
  </w:style>
  <w:style w:type="character" w:customStyle="1" w:styleId="FooterChar">
    <w:name w:val="Footer Char"/>
    <w:link w:val="Footer"/>
    <w:rsid w:val="00FC3DC1"/>
    <w:rPr>
      <w:sz w:val="24"/>
    </w:rPr>
  </w:style>
  <w:style w:type="paragraph" w:styleId="BodyText2">
    <w:name w:val="Body Text 2"/>
    <w:basedOn w:val="Normal"/>
    <w:link w:val="BodyText2Char"/>
    <w:rsid w:val="00A01E44"/>
    <w:pPr>
      <w:tabs>
        <w:tab w:val="left" w:pos="720"/>
      </w:tabs>
      <w:ind w:left="1440" w:hanging="1440"/>
    </w:pPr>
    <w:rPr>
      <w:rFonts w:ascii="Arial" w:hAnsi="Arial"/>
      <w:sz w:val="20"/>
    </w:rPr>
  </w:style>
  <w:style w:type="character" w:customStyle="1" w:styleId="BodyText2Char">
    <w:name w:val="Body Text 2 Char"/>
    <w:basedOn w:val="DefaultParagraphFont"/>
    <w:link w:val="BodyText2"/>
    <w:rsid w:val="00A01E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34035">
      <w:bodyDiv w:val="1"/>
      <w:marLeft w:val="0"/>
      <w:marRight w:val="0"/>
      <w:marTop w:val="0"/>
      <w:marBottom w:val="0"/>
      <w:divBdr>
        <w:top w:val="none" w:sz="0" w:space="0" w:color="auto"/>
        <w:left w:val="none" w:sz="0" w:space="0" w:color="auto"/>
        <w:bottom w:val="none" w:sz="0" w:space="0" w:color="auto"/>
        <w:right w:val="none" w:sz="0" w:space="0" w:color="auto"/>
      </w:divBdr>
    </w:div>
    <w:div w:id="1353918646">
      <w:bodyDiv w:val="1"/>
      <w:marLeft w:val="0"/>
      <w:marRight w:val="0"/>
      <w:marTop w:val="0"/>
      <w:marBottom w:val="0"/>
      <w:divBdr>
        <w:top w:val="none" w:sz="0" w:space="0" w:color="auto"/>
        <w:left w:val="none" w:sz="0" w:space="0" w:color="auto"/>
        <w:bottom w:val="none" w:sz="0" w:space="0" w:color="auto"/>
        <w:right w:val="none" w:sz="0" w:space="0" w:color="auto"/>
      </w:divBdr>
    </w:div>
    <w:div w:id="1369258263">
      <w:bodyDiv w:val="1"/>
      <w:marLeft w:val="0"/>
      <w:marRight w:val="0"/>
      <w:marTop w:val="0"/>
      <w:marBottom w:val="0"/>
      <w:divBdr>
        <w:top w:val="none" w:sz="0" w:space="0" w:color="auto"/>
        <w:left w:val="none" w:sz="0" w:space="0" w:color="auto"/>
        <w:bottom w:val="none" w:sz="0" w:space="0" w:color="auto"/>
        <w:right w:val="none" w:sz="0" w:space="0" w:color="auto"/>
      </w:divBdr>
    </w:div>
    <w:div w:id="19726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3ACE-9BEA-4800-A28C-1A1968EC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2023-06-08T17:51:00Z</dcterms:created>
  <dcterms:modified xsi:type="dcterms:W3CDTF">2023-07-19T19:19:00Z</dcterms:modified>
</cp:coreProperties>
</file>